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4738"/>
      </w:tblGrid>
      <w:tr w:rsidR="00856C35" w:rsidTr="00856C35">
        <w:tc>
          <w:tcPr>
            <w:tcW w:w="4428" w:type="dxa"/>
          </w:tcPr>
          <w:p w:rsidR="00856C35" w:rsidRDefault="005766F6" w:rsidP="00856C35">
            <w:r w:rsidRPr="005766F6">
              <w:rPr>
                <w:noProof/>
              </w:rPr>
              <w:drawing>
                <wp:inline distT="0" distB="0" distL="0" distR="0">
                  <wp:extent cx="3169920" cy="998220"/>
                  <wp:effectExtent l="0" t="0" r="0" b="0"/>
                  <wp:docPr id="1" name="Picture 1" descr="C:\Users\T.Kirby\Desktop\Misc. Files\Noble Letter 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Kirby\Desktop\Misc. Files\Noble Letter 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5766F6" w:rsidP="00856C35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304 S. Main St. </w:t>
            </w:r>
          </w:p>
          <w:p w:rsidR="005766F6" w:rsidRDefault="005766F6" w:rsidP="00856C35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Noble, OK 73068-0557</w:t>
            </w:r>
          </w:p>
          <w:p w:rsidR="005766F6" w:rsidRDefault="005766F6" w:rsidP="005766F6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Tel: 405-872-9251</w:t>
            </w:r>
          </w:p>
          <w:p w:rsidR="005766F6" w:rsidRDefault="005766F6" w:rsidP="005766F6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Fax: 405-872-9363</w:t>
            </w:r>
          </w:p>
          <w:p w:rsidR="005766F6" w:rsidRPr="005766F6" w:rsidRDefault="005766F6" w:rsidP="005766F6">
            <w:pPr>
              <w:pStyle w:val="CompanyNam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Cityofnoble.org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136B93" w:rsidRPr="005114CE" w:rsidTr="00136B93">
        <w:trPr>
          <w:trHeight w:val="288"/>
        </w:trPr>
        <w:tc>
          <w:tcPr>
            <w:tcW w:w="1466" w:type="dxa"/>
            <w:vAlign w:val="bottom"/>
          </w:tcPr>
          <w:p w:rsidR="00136B93" w:rsidRPr="005114CE" w:rsidRDefault="00136B93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36B93" w:rsidRPr="009C220D" w:rsidRDefault="00136B93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136B93" w:rsidRPr="005114CE" w:rsidRDefault="00136B93" w:rsidP="00490804">
            <w:pPr>
              <w:pStyle w:val="Heading4"/>
            </w:pPr>
            <w:bookmarkStart w:id="0" w:name="_GoBack"/>
            <w:bookmarkEnd w:id="0"/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36B93" w:rsidRPr="009C220D" w:rsidRDefault="00136B93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1786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33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674"/>
        <w:gridCol w:w="602"/>
        <w:gridCol w:w="917"/>
        <w:gridCol w:w="2853"/>
      </w:tblGrid>
      <w:tr w:rsidR="009B2893" w:rsidRPr="00613129" w:rsidTr="009B2893">
        <w:tc>
          <w:tcPr>
            <w:tcW w:w="1757" w:type="dxa"/>
            <w:vAlign w:val="bottom"/>
          </w:tcPr>
          <w:p w:rsidR="009B2893" w:rsidRPr="005114CE" w:rsidRDefault="009B2893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9B2893" w:rsidRPr="009C220D" w:rsidRDefault="009B2893" w:rsidP="00490804">
            <w:pPr>
              <w:pStyle w:val="Checkbox"/>
            </w:pPr>
            <w:r>
              <w:t>YES</w:t>
            </w:r>
          </w:p>
          <w:p w:rsidR="009B2893" w:rsidRPr="005114CE" w:rsidRDefault="009B289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9B2893" w:rsidRPr="009C220D" w:rsidRDefault="009B2893" w:rsidP="00490804">
            <w:pPr>
              <w:pStyle w:val="Checkbox"/>
            </w:pPr>
            <w:r>
              <w:t>NO</w:t>
            </w:r>
          </w:p>
          <w:p w:rsidR="009B2893" w:rsidRPr="005114CE" w:rsidRDefault="009B289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9B2893" w:rsidRPr="005114CE" w:rsidRDefault="009B2893" w:rsidP="00490804">
            <w:pPr>
              <w:pStyle w:val="Heading4"/>
            </w:pPr>
            <w:r w:rsidRPr="005114CE">
              <w:t>D</w:t>
            </w:r>
            <w:r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9B2893" w:rsidRPr="005114CE" w:rsidRDefault="009B2893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33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678"/>
        <w:gridCol w:w="606"/>
        <w:gridCol w:w="923"/>
        <w:gridCol w:w="2873"/>
      </w:tblGrid>
      <w:tr w:rsidR="009B2893" w:rsidRPr="00613129" w:rsidTr="009B2893">
        <w:trPr>
          <w:trHeight w:val="216"/>
        </w:trPr>
        <w:tc>
          <w:tcPr>
            <w:tcW w:w="1770" w:type="dxa"/>
            <w:vAlign w:val="bottom"/>
          </w:tcPr>
          <w:p w:rsidR="009B2893" w:rsidRPr="005114CE" w:rsidRDefault="009B2893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8" w:type="dxa"/>
            <w:vAlign w:val="bottom"/>
          </w:tcPr>
          <w:p w:rsidR="009B2893" w:rsidRPr="009C220D" w:rsidRDefault="009B2893" w:rsidP="00490804">
            <w:pPr>
              <w:pStyle w:val="Checkbox"/>
            </w:pPr>
            <w:r>
              <w:t>YES</w:t>
            </w:r>
          </w:p>
          <w:p w:rsidR="009B2893" w:rsidRPr="005114CE" w:rsidRDefault="009B289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606" w:type="dxa"/>
            <w:vAlign w:val="bottom"/>
          </w:tcPr>
          <w:p w:rsidR="009B2893" w:rsidRPr="009C220D" w:rsidRDefault="009B2893" w:rsidP="00490804">
            <w:pPr>
              <w:pStyle w:val="Checkbox"/>
            </w:pPr>
            <w:r>
              <w:t>NO</w:t>
            </w:r>
          </w:p>
          <w:p w:rsidR="009B2893" w:rsidRPr="005114CE" w:rsidRDefault="009B289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923" w:type="dxa"/>
            <w:vAlign w:val="bottom"/>
          </w:tcPr>
          <w:p w:rsidR="009B2893" w:rsidRPr="005114CE" w:rsidRDefault="009B2893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:rsidR="009B2893" w:rsidRPr="009B2893" w:rsidRDefault="009B2893" w:rsidP="00617C65">
            <w:pPr>
              <w:pStyle w:val="FieldText"/>
              <w:rPr>
                <w:b w:val="0"/>
              </w:rPr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pPr w:leftFromText="180" w:rightFromText="180" w:vertAnchor="text" w:horzAnchor="page" w:tblpX="3145" w:tblpY="35"/>
        <w:tblOverlap w:val="never"/>
        <w:tblW w:w="4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52"/>
      </w:tblGrid>
      <w:tr w:rsidR="009B2893" w:rsidRPr="005114CE" w:rsidTr="009B2893">
        <w:trPr>
          <w:trHeight w:val="391"/>
        </w:trPr>
        <w:tc>
          <w:tcPr>
            <w:tcW w:w="506" w:type="dxa"/>
            <w:vAlign w:val="bottom"/>
          </w:tcPr>
          <w:p w:rsidR="009B2893" w:rsidRDefault="009B2893" w:rsidP="009B2893">
            <w:pPr>
              <w:pStyle w:val="Checkbox"/>
            </w:pPr>
            <w:r>
              <w:t>YES</w:t>
            </w:r>
          </w:p>
          <w:p w:rsidR="009B2893" w:rsidRPr="005114CE" w:rsidRDefault="009B2893" w:rsidP="009B289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452" w:type="dxa"/>
            <w:vAlign w:val="bottom"/>
          </w:tcPr>
          <w:p w:rsidR="009B2893" w:rsidRPr="009C220D" w:rsidRDefault="009B2893" w:rsidP="009B2893">
            <w:pPr>
              <w:pStyle w:val="Checkbox"/>
            </w:pPr>
            <w:r>
              <w:t>NO</w:t>
            </w:r>
          </w:p>
          <w:p w:rsidR="009B2893" w:rsidRPr="005114CE" w:rsidRDefault="009B2893" w:rsidP="009B289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</w:tr>
    </w:tbl>
    <w:p w:rsidR="00185298" w:rsidRDefault="00185298"/>
    <w:p w:rsidR="005766F6" w:rsidRDefault="009B2893" w:rsidP="009B2893">
      <w:r>
        <w:t xml:space="preserve">     </w:t>
      </w:r>
      <w:r w:rsidR="005766F6">
        <w:t>D</w:t>
      </w:r>
      <w:r w:rsidR="00FC3253">
        <w:t>id you graduate?</w:t>
      </w:r>
      <w:r>
        <w:t xml:space="preserve"> </w:t>
      </w:r>
      <w:r w:rsidR="00185298">
        <w:t>Degree:____________________</w:t>
      </w:r>
      <w:r>
        <w:t>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5766F6" w:rsidRPr="00613129" w:rsidTr="005766F6">
        <w:trPr>
          <w:trHeight w:val="288"/>
        </w:trPr>
        <w:tc>
          <w:tcPr>
            <w:tcW w:w="792" w:type="dxa"/>
            <w:vAlign w:val="bottom"/>
          </w:tcPr>
          <w:p w:rsidR="005766F6" w:rsidRPr="005114CE" w:rsidRDefault="005766F6" w:rsidP="00490804"/>
        </w:tc>
        <w:tc>
          <w:tcPr>
            <w:tcW w:w="958" w:type="dxa"/>
            <w:vAlign w:val="bottom"/>
          </w:tcPr>
          <w:p w:rsidR="005766F6" w:rsidRPr="005114CE" w:rsidRDefault="005766F6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5766F6" w:rsidRPr="005114CE" w:rsidRDefault="005766F6" w:rsidP="00490804">
            <w:pPr>
              <w:pStyle w:val="Heading4"/>
            </w:pPr>
          </w:p>
        </w:tc>
        <w:tc>
          <w:tcPr>
            <w:tcW w:w="1006" w:type="dxa"/>
            <w:vAlign w:val="bottom"/>
          </w:tcPr>
          <w:p w:rsidR="005766F6" w:rsidRPr="005114CE" w:rsidRDefault="005766F6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5766F6" w:rsidRPr="005114CE" w:rsidRDefault="005766F6" w:rsidP="00FC3253">
            <w:pPr>
              <w:pStyle w:val="Heading4"/>
              <w:jc w:val="left"/>
            </w:pPr>
          </w:p>
        </w:tc>
        <w:tc>
          <w:tcPr>
            <w:tcW w:w="674" w:type="dxa"/>
            <w:vAlign w:val="bottom"/>
          </w:tcPr>
          <w:p w:rsidR="005766F6" w:rsidRDefault="005766F6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5766F6" w:rsidRDefault="005766F6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5766F6" w:rsidRPr="005114CE" w:rsidRDefault="005766F6" w:rsidP="00490804">
            <w:pPr>
              <w:pStyle w:val="Heading4"/>
            </w:pPr>
          </w:p>
        </w:tc>
        <w:tc>
          <w:tcPr>
            <w:tcW w:w="2863" w:type="dxa"/>
            <w:vAlign w:val="bottom"/>
          </w:tcPr>
          <w:p w:rsidR="005766F6" w:rsidRDefault="005766F6" w:rsidP="00617C65">
            <w:pPr>
              <w:pStyle w:val="FieldText"/>
            </w:pPr>
          </w:p>
          <w:p w:rsidR="005766F6" w:rsidRDefault="005766F6" w:rsidP="00617C65">
            <w:pPr>
              <w:pStyle w:val="FieldText"/>
            </w:pPr>
          </w:p>
          <w:p w:rsidR="005766F6" w:rsidRPr="005114CE" w:rsidRDefault="005766F6" w:rsidP="00617C65">
            <w:pPr>
              <w:pStyle w:val="FieldText"/>
            </w:pPr>
          </w:p>
        </w:tc>
      </w:tr>
    </w:tbl>
    <w:p w:rsidR="00330050" w:rsidRDefault="00330050" w:rsidP="00FC3253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78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6E" w:rsidRDefault="0001786E" w:rsidP="00176E67">
      <w:r>
        <w:separator/>
      </w:r>
    </w:p>
  </w:endnote>
  <w:endnote w:type="continuationSeparator" w:id="0">
    <w:p w:rsidR="0001786E" w:rsidRDefault="000178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75AC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6E" w:rsidRDefault="0001786E" w:rsidP="00176E67">
      <w:r>
        <w:separator/>
      </w:r>
    </w:p>
  </w:footnote>
  <w:footnote w:type="continuationSeparator" w:id="0">
    <w:p w:rsidR="0001786E" w:rsidRDefault="000178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F6"/>
    <w:rsid w:val="000071F7"/>
    <w:rsid w:val="00010B00"/>
    <w:rsid w:val="0001786E"/>
    <w:rsid w:val="0002798A"/>
    <w:rsid w:val="00083002"/>
    <w:rsid w:val="00087B85"/>
    <w:rsid w:val="000A01F1"/>
    <w:rsid w:val="000C1163"/>
    <w:rsid w:val="000C5286"/>
    <w:rsid w:val="000C797A"/>
    <w:rsid w:val="000D2539"/>
    <w:rsid w:val="000D2BB8"/>
    <w:rsid w:val="000F2DF4"/>
    <w:rsid w:val="000F6783"/>
    <w:rsid w:val="00120C95"/>
    <w:rsid w:val="00136B93"/>
    <w:rsid w:val="0014663E"/>
    <w:rsid w:val="00176E67"/>
    <w:rsid w:val="00180664"/>
    <w:rsid w:val="00185298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6F6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893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5ACD"/>
    <w:rsid w:val="00E87396"/>
    <w:rsid w:val="00E96F6F"/>
    <w:rsid w:val="00EB478A"/>
    <w:rsid w:val="00EC42A3"/>
    <w:rsid w:val="00F83033"/>
    <w:rsid w:val="00F966AA"/>
    <w:rsid w:val="00FB538F"/>
    <w:rsid w:val="00FC3071"/>
    <w:rsid w:val="00FC32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C81E966-64CF-434C-B5D8-6B076C3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irb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Trey Kirby</dc:creator>
  <cp:keywords/>
  <cp:lastModifiedBy>Trey Kirby</cp:lastModifiedBy>
  <cp:revision>4</cp:revision>
  <cp:lastPrinted>2018-08-29T19:03:00Z</cp:lastPrinted>
  <dcterms:created xsi:type="dcterms:W3CDTF">2018-08-29T18:26:00Z</dcterms:created>
  <dcterms:modified xsi:type="dcterms:W3CDTF">2022-06-28T19:47:00Z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