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342"/>
        <w:gridCol w:w="4738"/>
      </w:tblGrid>
      <w:tr w:rsidR="00856C35" w14:paraId="72AF0FEF" w14:textId="77777777" w:rsidTr="00856C35">
        <w:tc>
          <w:tcPr>
            <w:tcW w:w="4428" w:type="dxa"/>
          </w:tcPr>
          <w:p w14:paraId="0710FA2D" w14:textId="77777777" w:rsidR="00856C35" w:rsidRDefault="005766F6" w:rsidP="00856C35">
            <w:r w:rsidRPr="005766F6">
              <w:rPr>
                <w:noProof/>
              </w:rPr>
              <w:drawing>
                <wp:inline distT="0" distB="0" distL="0" distR="0" wp14:anchorId="6E35FCFA" wp14:editId="2836FC22">
                  <wp:extent cx="3169920" cy="998220"/>
                  <wp:effectExtent l="0" t="0" r="0" b="0"/>
                  <wp:docPr id="1" name="Picture 1" descr="C:\Users\T.Kirby\Desktop\Misc. Files\Noble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irby\Desktop\Misc. Files\Noble Letter 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9920" cy="998220"/>
                          </a:xfrm>
                          <a:prstGeom prst="rect">
                            <a:avLst/>
                          </a:prstGeom>
                          <a:noFill/>
                          <a:ln>
                            <a:noFill/>
                          </a:ln>
                        </pic:spPr>
                      </pic:pic>
                    </a:graphicData>
                  </a:graphic>
                </wp:inline>
              </w:drawing>
            </w:r>
          </w:p>
        </w:tc>
        <w:tc>
          <w:tcPr>
            <w:tcW w:w="4428" w:type="dxa"/>
          </w:tcPr>
          <w:p w14:paraId="315A45B3" w14:textId="77777777" w:rsidR="00856C35" w:rsidRDefault="005766F6" w:rsidP="00856C35">
            <w:pPr>
              <w:pStyle w:val="CompanyName"/>
              <w:rPr>
                <w:b w:val="0"/>
                <w:sz w:val="24"/>
              </w:rPr>
            </w:pPr>
            <w:r>
              <w:rPr>
                <w:b w:val="0"/>
                <w:sz w:val="24"/>
              </w:rPr>
              <w:t xml:space="preserve">304 S. Main St. </w:t>
            </w:r>
          </w:p>
          <w:p w14:paraId="6F30A417" w14:textId="77777777" w:rsidR="005766F6" w:rsidRDefault="005766F6" w:rsidP="00856C35">
            <w:pPr>
              <w:pStyle w:val="CompanyName"/>
              <w:rPr>
                <w:b w:val="0"/>
                <w:sz w:val="24"/>
              </w:rPr>
            </w:pPr>
            <w:r>
              <w:rPr>
                <w:b w:val="0"/>
                <w:sz w:val="24"/>
              </w:rPr>
              <w:t>Noble, OK 73068-0557</w:t>
            </w:r>
          </w:p>
          <w:p w14:paraId="3813EBCF" w14:textId="77777777" w:rsidR="005766F6" w:rsidRDefault="005766F6" w:rsidP="005766F6">
            <w:pPr>
              <w:pStyle w:val="CompanyName"/>
              <w:rPr>
                <w:b w:val="0"/>
                <w:sz w:val="24"/>
              </w:rPr>
            </w:pPr>
            <w:r>
              <w:rPr>
                <w:b w:val="0"/>
                <w:sz w:val="24"/>
              </w:rPr>
              <w:t xml:space="preserve"> Tel: 405-872-9251</w:t>
            </w:r>
          </w:p>
          <w:p w14:paraId="6F4A3BF0" w14:textId="77777777" w:rsidR="005766F6" w:rsidRDefault="005766F6" w:rsidP="005766F6">
            <w:pPr>
              <w:pStyle w:val="CompanyName"/>
              <w:rPr>
                <w:b w:val="0"/>
                <w:sz w:val="24"/>
              </w:rPr>
            </w:pPr>
            <w:r>
              <w:rPr>
                <w:b w:val="0"/>
                <w:sz w:val="24"/>
              </w:rPr>
              <w:t>Fax: 405-872-9363</w:t>
            </w:r>
          </w:p>
          <w:p w14:paraId="0DEA5AEE" w14:textId="77777777" w:rsidR="005766F6" w:rsidRPr="005766F6" w:rsidRDefault="005766F6" w:rsidP="005766F6">
            <w:pPr>
              <w:pStyle w:val="CompanyName"/>
              <w:rPr>
                <w:b w:val="0"/>
                <w:sz w:val="24"/>
              </w:rPr>
            </w:pPr>
            <w:r>
              <w:rPr>
                <w:b w:val="0"/>
                <w:sz w:val="24"/>
              </w:rPr>
              <w:t>Cityofnoble.org</w:t>
            </w:r>
          </w:p>
        </w:tc>
      </w:tr>
    </w:tbl>
    <w:p w14:paraId="41033BDC" w14:textId="06B2D72B" w:rsidR="00467865" w:rsidRDefault="00856C35" w:rsidP="00856C35">
      <w:pPr>
        <w:pStyle w:val="Heading1"/>
      </w:pPr>
      <w:r>
        <w:t>Employment Application</w:t>
      </w:r>
    </w:p>
    <w:p w14:paraId="15F552C2" w14:textId="7F74908C" w:rsidR="00010D25" w:rsidRDefault="00010D25" w:rsidP="00010D25"/>
    <w:p w14:paraId="49904FE9" w14:textId="55ABB51D" w:rsidR="00010D25" w:rsidRPr="00010D25" w:rsidRDefault="00010D25" w:rsidP="00010D25">
      <w:pPr>
        <w:rPr>
          <w:sz w:val="18"/>
          <w:szCs w:val="22"/>
        </w:rPr>
      </w:pPr>
      <w:r>
        <w:rPr>
          <w:i/>
          <w:iCs/>
          <w:sz w:val="18"/>
          <w:szCs w:val="22"/>
        </w:rPr>
        <w:t xml:space="preserve">The City of Noble does not discriminate of the basis of race, color, creed, religion, sex, national origin, age, marital or veteran status, political affiliation, disabled status, or any other legally protected status not listed. </w:t>
      </w:r>
    </w:p>
    <w:p w14:paraId="341C4076"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06EFF326" w14:textId="77777777" w:rsidTr="00176E67">
        <w:trPr>
          <w:trHeight w:val="432"/>
        </w:trPr>
        <w:tc>
          <w:tcPr>
            <w:tcW w:w="1081" w:type="dxa"/>
            <w:vAlign w:val="bottom"/>
          </w:tcPr>
          <w:p w14:paraId="3AE1CB08"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0336B56C" w14:textId="5C7DD98F" w:rsidR="00A82BA3" w:rsidRPr="009C220D" w:rsidRDefault="00A82BA3" w:rsidP="00440CD8">
            <w:pPr>
              <w:pStyle w:val="FieldText"/>
            </w:pPr>
          </w:p>
        </w:tc>
        <w:tc>
          <w:tcPr>
            <w:tcW w:w="2865" w:type="dxa"/>
            <w:tcBorders>
              <w:bottom w:val="single" w:sz="4" w:space="0" w:color="auto"/>
            </w:tcBorders>
            <w:vAlign w:val="bottom"/>
          </w:tcPr>
          <w:p w14:paraId="64DA9699" w14:textId="77777777" w:rsidR="00A82BA3" w:rsidRPr="009C220D" w:rsidRDefault="00A82BA3" w:rsidP="00440CD8">
            <w:pPr>
              <w:pStyle w:val="FieldText"/>
            </w:pPr>
          </w:p>
        </w:tc>
        <w:tc>
          <w:tcPr>
            <w:tcW w:w="668" w:type="dxa"/>
            <w:tcBorders>
              <w:bottom w:val="single" w:sz="4" w:space="0" w:color="auto"/>
            </w:tcBorders>
            <w:vAlign w:val="bottom"/>
          </w:tcPr>
          <w:p w14:paraId="30D0456D" w14:textId="77777777" w:rsidR="00A82BA3" w:rsidRPr="009C220D" w:rsidRDefault="00A82BA3" w:rsidP="00440CD8">
            <w:pPr>
              <w:pStyle w:val="FieldText"/>
            </w:pPr>
          </w:p>
        </w:tc>
        <w:tc>
          <w:tcPr>
            <w:tcW w:w="681" w:type="dxa"/>
            <w:vAlign w:val="bottom"/>
          </w:tcPr>
          <w:p w14:paraId="410428E9"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57A242F7" w14:textId="77777777" w:rsidR="00A82BA3" w:rsidRPr="009C220D" w:rsidRDefault="00A82BA3" w:rsidP="00440CD8">
            <w:pPr>
              <w:pStyle w:val="FieldText"/>
            </w:pPr>
          </w:p>
        </w:tc>
      </w:tr>
      <w:tr w:rsidR="00856C35" w:rsidRPr="005114CE" w14:paraId="00AB7E17" w14:textId="77777777" w:rsidTr="00856C35">
        <w:tc>
          <w:tcPr>
            <w:tcW w:w="1081" w:type="dxa"/>
            <w:vAlign w:val="bottom"/>
          </w:tcPr>
          <w:p w14:paraId="3E4F9E1F" w14:textId="77777777" w:rsidR="00856C35" w:rsidRPr="00D6155E" w:rsidRDefault="00856C35" w:rsidP="00440CD8"/>
        </w:tc>
        <w:tc>
          <w:tcPr>
            <w:tcW w:w="2940" w:type="dxa"/>
            <w:tcBorders>
              <w:top w:val="single" w:sz="4" w:space="0" w:color="auto"/>
            </w:tcBorders>
            <w:vAlign w:val="bottom"/>
          </w:tcPr>
          <w:p w14:paraId="0F71D046"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1C4FCC12"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3C54A2AF" w14:textId="77777777" w:rsidR="00856C35" w:rsidRPr="00490804" w:rsidRDefault="00856C35" w:rsidP="00490804">
            <w:pPr>
              <w:pStyle w:val="Heading3"/>
            </w:pPr>
            <w:r w:rsidRPr="00490804">
              <w:t>M.I.</w:t>
            </w:r>
          </w:p>
        </w:tc>
        <w:tc>
          <w:tcPr>
            <w:tcW w:w="681" w:type="dxa"/>
            <w:vAlign w:val="bottom"/>
          </w:tcPr>
          <w:p w14:paraId="15F1ECBE" w14:textId="77777777" w:rsidR="00856C35" w:rsidRPr="005114CE" w:rsidRDefault="00856C35" w:rsidP="00856C35"/>
        </w:tc>
        <w:tc>
          <w:tcPr>
            <w:tcW w:w="1845" w:type="dxa"/>
            <w:tcBorders>
              <w:top w:val="single" w:sz="4" w:space="0" w:color="auto"/>
            </w:tcBorders>
            <w:vAlign w:val="bottom"/>
          </w:tcPr>
          <w:p w14:paraId="7D13EE57" w14:textId="77777777" w:rsidR="00856C35" w:rsidRPr="009C220D" w:rsidRDefault="00856C35" w:rsidP="00856C35"/>
        </w:tc>
      </w:tr>
    </w:tbl>
    <w:p w14:paraId="4E10DCD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429A51CE" w14:textId="77777777" w:rsidTr="00871876">
        <w:trPr>
          <w:trHeight w:val="288"/>
        </w:trPr>
        <w:tc>
          <w:tcPr>
            <w:tcW w:w="1081" w:type="dxa"/>
            <w:vAlign w:val="bottom"/>
          </w:tcPr>
          <w:p w14:paraId="77F535EA" w14:textId="77777777" w:rsidR="00A82BA3" w:rsidRPr="005114CE" w:rsidRDefault="00A82BA3" w:rsidP="00490804">
            <w:r w:rsidRPr="005114CE">
              <w:t>Address:</w:t>
            </w:r>
          </w:p>
        </w:tc>
        <w:tc>
          <w:tcPr>
            <w:tcW w:w="7199" w:type="dxa"/>
            <w:tcBorders>
              <w:bottom w:val="single" w:sz="4" w:space="0" w:color="auto"/>
            </w:tcBorders>
            <w:vAlign w:val="bottom"/>
          </w:tcPr>
          <w:p w14:paraId="15224972" w14:textId="77777777" w:rsidR="00A82BA3" w:rsidRPr="009C220D" w:rsidRDefault="00A82BA3" w:rsidP="00440CD8">
            <w:pPr>
              <w:pStyle w:val="FieldText"/>
            </w:pPr>
          </w:p>
        </w:tc>
        <w:tc>
          <w:tcPr>
            <w:tcW w:w="1800" w:type="dxa"/>
            <w:tcBorders>
              <w:bottom w:val="single" w:sz="4" w:space="0" w:color="auto"/>
            </w:tcBorders>
            <w:vAlign w:val="bottom"/>
          </w:tcPr>
          <w:p w14:paraId="5F686292" w14:textId="77777777" w:rsidR="00A82BA3" w:rsidRPr="009C220D" w:rsidRDefault="00A82BA3" w:rsidP="00440CD8">
            <w:pPr>
              <w:pStyle w:val="FieldText"/>
            </w:pPr>
          </w:p>
        </w:tc>
      </w:tr>
      <w:tr w:rsidR="00856C35" w:rsidRPr="005114CE" w14:paraId="2D57A343" w14:textId="77777777" w:rsidTr="00871876">
        <w:tc>
          <w:tcPr>
            <w:tcW w:w="1081" w:type="dxa"/>
            <w:vAlign w:val="bottom"/>
          </w:tcPr>
          <w:p w14:paraId="354132B7" w14:textId="77777777" w:rsidR="00856C35" w:rsidRPr="005114CE" w:rsidRDefault="00856C35" w:rsidP="00440CD8"/>
        </w:tc>
        <w:tc>
          <w:tcPr>
            <w:tcW w:w="7199" w:type="dxa"/>
            <w:tcBorders>
              <w:top w:val="single" w:sz="4" w:space="0" w:color="auto"/>
            </w:tcBorders>
            <w:vAlign w:val="bottom"/>
          </w:tcPr>
          <w:p w14:paraId="21435905"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2FBAD3AF" w14:textId="77777777" w:rsidR="00856C35" w:rsidRPr="00490804" w:rsidRDefault="00856C35" w:rsidP="00490804">
            <w:pPr>
              <w:pStyle w:val="Heading3"/>
            </w:pPr>
            <w:r w:rsidRPr="00490804">
              <w:t>Apartment/Unit #</w:t>
            </w:r>
          </w:p>
        </w:tc>
      </w:tr>
    </w:tbl>
    <w:p w14:paraId="161F0E25"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21E06CDF" w14:textId="77777777" w:rsidTr="00856C35">
        <w:trPr>
          <w:trHeight w:val="288"/>
        </w:trPr>
        <w:tc>
          <w:tcPr>
            <w:tcW w:w="1081" w:type="dxa"/>
            <w:vAlign w:val="bottom"/>
          </w:tcPr>
          <w:p w14:paraId="406E5BE3" w14:textId="77777777" w:rsidR="00C76039" w:rsidRPr="005114CE" w:rsidRDefault="00C76039">
            <w:pPr>
              <w:rPr>
                <w:szCs w:val="19"/>
              </w:rPr>
            </w:pPr>
          </w:p>
        </w:tc>
        <w:tc>
          <w:tcPr>
            <w:tcW w:w="5805" w:type="dxa"/>
            <w:tcBorders>
              <w:bottom w:val="single" w:sz="4" w:space="0" w:color="auto"/>
            </w:tcBorders>
            <w:vAlign w:val="bottom"/>
          </w:tcPr>
          <w:p w14:paraId="64C7E104" w14:textId="77777777" w:rsidR="00C76039" w:rsidRPr="009C220D" w:rsidRDefault="00C76039" w:rsidP="00440CD8">
            <w:pPr>
              <w:pStyle w:val="FieldText"/>
            </w:pPr>
          </w:p>
        </w:tc>
        <w:tc>
          <w:tcPr>
            <w:tcW w:w="1394" w:type="dxa"/>
            <w:tcBorders>
              <w:bottom w:val="single" w:sz="4" w:space="0" w:color="auto"/>
            </w:tcBorders>
            <w:vAlign w:val="bottom"/>
          </w:tcPr>
          <w:p w14:paraId="63103037" w14:textId="77777777" w:rsidR="00C76039" w:rsidRPr="005114CE" w:rsidRDefault="00C76039" w:rsidP="00440CD8">
            <w:pPr>
              <w:pStyle w:val="FieldText"/>
            </w:pPr>
          </w:p>
        </w:tc>
        <w:tc>
          <w:tcPr>
            <w:tcW w:w="1800" w:type="dxa"/>
            <w:tcBorders>
              <w:bottom w:val="single" w:sz="4" w:space="0" w:color="auto"/>
            </w:tcBorders>
            <w:vAlign w:val="bottom"/>
          </w:tcPr>
          <w:p w14:paraId="7F169F0B" w14:textId="77777777" w:rsidR="00C76039" w:rsidRPr="005114CE" w:rsidRDefault="00C76039" w:rsidP="00440CD8">
            <w:pPr>
              <w:pStyle w:val="FieldText"/>
            </w:pPr>
          </w:p>
        </w:tc>
      </w:tr>
      <w:tr w:rsidR="00856C35" w:rsidRPr="005114CE" w14:paraId="569B9BA2" w14:textId="77777777" w:rsidTr="00856C35">
        <w:trPr>
          <w:trHeight w:val="288"/>
        </w:trPr>
        <w:tc>
          <w:tcPr>
            <w:tcW w:w="1081" w:type="dxa"/>
            <w:vAlign w:val="bottom"/>
          </w:tcPr>
          <w:p w14:paraId="39BD74DD" w14:textId="77777777" w:rsidR="00856C35" w:rsidRPr="005114CE" w:rsidRDefault="00856C35">
            <w:pPr>
              <w:rPr>
                <w:szCs w:val="19"/>
              </w:rPr>
            </w:pPr>
          </w:p>
        </w:tc>
        <w:tc>
          <w:tcPr>
            <w:tcW w:w="5805" w:type="dxa"/>
            <w:tcBorders>
              <w:top w:val="single" w:sz="4" w:space="0" w:color="auto"/>
            </w:tcBorders>
            <w:vAlign w:val="bottom"/>
          </w:tcPr>
          <w:p w14:paraId="3439118F"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0C637B89"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5F86EF6A" w14:textId="77777777" w:rsidR="00856C35" w:rsidRPr="00490804" w:rsidRDefault="00856C35" w:rsidP="00490804">
            <w:pPr>
              <w:pStyle w:val="Heading3"/>
            </w:pPr>
            <w:r w:rsidRPr="00490804">
              <w:t>ZIP Code</w:t>
            </w:r>
          </w:p>
        </w:tc>
      </w:tr>
    </w:tbl>
    <w:p w14:paraId="2AAE85CC"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44075124" w14:textId="77777777" w:rsidTr="00871876">
        <w:trPr>
          <w:trHeight w:val="288"/>
        </w:trPr>
        <w:tc>
          <w:tcPr>
            <w:tcW w:w="1080" w:type="dxa"/>
            <w:vAlign w:val="bottom"/>
          </w:tcPr>
          <w:p w14:paraId="044FA4D3" w14:textId="77777777" w:rsidR="00841645" w:rsidRPr="005114CE" w:rsidRDefault="00841645" w:rsidP="00490804">
            <w:r w:rsidRPr="005114CE">
              <w:t>Phone:</w:t>
            </w:r>
          </w:p>
        </w:tc>
        <w:tc>
          <w:tcPr>
            <w:tcW w:w="3690" w:type="dxa"/>
            <w:tcBorders>
              <w:bottom w:val="single" w:sz="4" w:space="0" w:color="auto"/>
            </w:tcBorders>
            <w:vAlign w:val="bottom"/>
          </w:tcPr>
          <w:p w14:paraId="7E72F197" w14:textId="77777777" w:rsidR="00841645" w:rsidRPr="009C220D" w:rsidRDefault="00841645" w:rsidP="00856C35">
            <w:pPr>
              <w:pStyle w:val="FieldText"/>
            </w:pPr>
          </w:p>
        </w:tc>
        <w:tc>
          <w:tcPr>
            <w:tcW w:w="720" w:type="dxa"/>
            <w:vAlign w:val="bottom"/>
          </w:tcPr>
          <w:p w14:paraId="1AAB1DE0"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31A5E322" w14:textId="77777777" w:rsidR="00841645" w:rsidRPr="009C220D" w:rsidRDefault="00841645" w:rsidP="00440CD8">
            <w:pPr>
              <w:pStyle w:val="FieldText"/>
            </w:pPr>
          </w:p>
        </w:tc>
      </w:tr>
    </w:tbl>
    <w:p w14:paraId="67C097FC" w14:textId="77777777" w:rsidR="00856C35" w:rsidRDefault="00856C35"/>
    <w:tbl>
      <w:tblPr>
        <w:tblW w:w="3125" w:type="pct"/>
        <w:tblLayout w:type="fixed"/>
        <w:tblCellMar>
          <w:left w:w="0" w:type="dxa"/>
          <w:right w:w="0" w:type="dxa"/>
        </w:tblCellMar>
        <w:tblLook w:val="0000" w:firstRow="0" w:lastRow="0" w:firstColumn="0" w:lastColumn="0" w:noHBand="0" w:noVBand="0"/>
      </w:tblPr>
      <w:tblGrid>
        <w:gridCol w:w="1466"/>
        <w:gridCol w:w="1414"/>
        <w:gridCol w:w="1620"/>
        <w:gridCol w:w="1800"/>
      </w:tblGrid>
      <w:tr w:rsidR="00136B93" w:rsidRPr="005114CE" w14:paraId="33742C73" w14:textId="77777777" w:rsidTr="00136B93">
        <w:trPr>
          <w:trHeight w:val="288"/>
        </w:trPr>
        <w:tc>
          <w:tcPr>
            <w:tcW w:w="1466" w:type="dxa"/>
            <w:vAlign w:val="bottom"/>
          </w:tcPr>
          <w:p w14:paraId="62938A71" w14:textId="77777777" w:rsidR="00136B93" w:rsidRPr="005114CE" w:rsidRDefault="00136B93" w:rsidP="00490804">
            <w:r w:rsidRPr="005114CE">
              <w:t>Date Available:</w:t>
            </w:r>
          </w:p>
        </w:tc>
        <w:tc>
          <w:tcPr>
            <w:tcW w:w="1414" w:type="dxa"/>
            <w:tcBorders>
              <w:bottom w:val="single" w:sz="4" w:space="0" w:color="auto"/>
            </w:tcBorders>
            <w:vAlign w:val="bottom"/>
          </w:tcPr>
          <w:p w14:paraId="51330078" w14:textId="77777777" w:rsidR="00136B93" w:rsidRPr="009C220D" w:rsidRDefault="00136B93" w:rsidP="00440CD8">
            <w:pPr>
              <w:pStyle w:val="FieldText"/>
            </w:pPr>
          </w:p>
        </w:tc>
        <w:tc>
          <w:tcPr>
            <w:tcW w:w="1620" w:type="dxa"/>
            <w:vAlign w:val="bottom"/>
          </w:tcPr>
          <w:p w14:paraId="2CA5D941" w14:textId="77777777" w:rsidR="00136B93" w:rsidRPr="005114CE" w:rsidRDefault="00136B93" w:rsidP="00490804">
            <w:pPr>
              <w:pStyle w:val="Heading4"/>
            </w:pPr>
            <w:r w:rsidRPr="005114CE">
              <w:t>Desired Salary:</w:t>
            </w:r>
          </w:p>
        </w:tc>
        <w:tc>
          <w:tcPr>
            <w:tcW w:w="1800" w:type="dxa"/>
            <w:tcBorders>
              <w:bottom w:val="single" w:sz="4" w:space="0" w:color="auto"/>
            </w:tcBorders>
            <w:vAlign w:val="bottom"/>
          </w:tcPr>
          <w:p w14:paraId="718C6E66" w14:textId="77777777" w:rsidR="00136B93" w:rsidRPr="009C220D" w:rsidRDefault="00136B93" w:rsidP="00856C35">
            <w:pPr>
              <w:pStyle w:val="FieldText"/>
            </w:pPr>
            <w:r w:rsidRPr="009C220D">
              <w:t>$</w:t>
            </w:r>
          </w:p>
        </w:tc>
      </w:tr>
    </w:tbl>
    <w:p w14:paraId="0ADA191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213C580A" w14:textId="77777777" w:rsidTr="00BC07E3">
        <w:trPr>
          <w:trHeight w:val="288"/>
        </w:trPr>
        <w:tc>
          <w:tcPr>
            <w:tcW w:w="1803" w:type="dxa"/>
            <w:vAlign w:val="bottom"/>
          </w:tcPr>
          <w:p w14:paraId="6C021F23" w14:textId="77777777" w:rsidR="00DE7FB7" w:rsidRPr="005114CE" w:rsidRDefault="00C76039" w:rsidP="00490804">
            <w:r w:rsidRPr="005114CE">
              <w:t>Position Applied for:</w:t>
            </w:r>
          </w:p>
        </w:tc>
        <w:tc>
          <w:tcPr>
            <w:tcW w:w="8277" w:type="dxa"/>
            <w:tcBorders>
              <w:bottom w:val="single" w:sz="4" w:space="0" w:color="auto"/>
            </w:tcBorders>
            <w:vAlign w:val="bottom"/>
          </w:tcPr>
          <w:p w14:paraId="287164FF" w14:textId="77777777" w:rsidR="00DE7FB7" w:rsidRPr="009C220D" w:rsidRDefault="00DE7FB7" w:rsidP="00083002">
            <w:pPr>
              <w:pStyle w:val="FieldText"/>
            </w:pPr>
          </w:p>
        </w:tc>
      </w:tr>
    </w:tbl>
    <w:p w14:paraId="230A437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3535DE83" w14:textId="77777777" w:rsidTr="00BC07E3">
        <w:tc>
          <w:tcPr>
            <w:tcW w:w="3692" w:type="dxa"/>
            <w:vAlign w:val="bottom"/>
          </w:tcPr>
          <w:p w14:paraId="5BCAD8D0"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vAlign w:val="bottom"/>
          </w:tcPr>
          <w:p w14:paraId="0FEC8054" w14:textId="77777777" w:rsidR="009C220D" w:rsidRPr="00D6155E" w:rsidRDefault="009C220D" w:rsidP="00490804">
            <w:pPr>
              <w:pStyle w:val="Checkbox"/>
            </w:pPr>
            <w:r w:rsidRPr="00D6155E">
              <w:t>YES</w:t>
            </w:r>
          </w:p>
          <w:p w14:paraId="7F03C50B"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E7209C">
              <w:fldChar w:fldCharType="separate"/>
            </w:r>
            <w:r w:rsidRPr="005114CE">
              <w:fldChar w:fldCharType="end"/>
            </w:r>
            <w:bookmarkEnd w:id="0"/>
          </w:p>
        </w:tc>
        <w:tc>
          <w:tcPr>
            <w:tcW w:w="509" w:type="dxa"/>
            <w:vAlign w:val="bottom"/>
          </w:tcPr>
          <w:p w14:paraId="4EAB2F7B" w14:textId="77777777" w:rsidR="009C220D" w:rsidRPr="009C220D" w:rsidRDefault="009C220D" w:rsidP="00490804">
            <w:pPr>
              <w:pStyle w:val="Checkbox"/>
            </w:pPr>
            <w:r>
              <w:t>NO</w:t>
            </w:r>
          </w:p>
          <w:p w14:paraId="18495E86"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E7209C">
              <w:fldChar w:fldCharType="separate"/>
            </w:r>
            <w:r w:rsidRPr="00D6155E">
              <w:fldChar w:fldCharType="end"/>
            </w:r>
            <w:bookmarkEnd w:id="1"/>
          </w:p>
        </w:tc>
        <w:tc>
          <w:tcPr>
            <w:tcW w:w="4031" w:type="dxa"/>
            <w:vAlign w:val="bottom"/>
          </w:tcPr>
          <w:p w14:paraId="51BBF02E" w14:textId="77777777" w:rsidR="009C220D" w:rsidRPr="005114CE" w:rsidRDefault="009C220D" w:rsidP="00490804">
            <w:pPr>
              <w:pStyle w:val="Heading4"/>
            </w:pPr>
            <w:r w:rsidRPr="005114CE">
              <w:t>If no, are you authorized to work in the U.S.?</w:t>
            </w:r>
          </w:p>
        </w:tc>
        <w:tc>
          <w:tcPr>
            <w:tcW w:w="517" w:type="dxa"/>
            <w:vAlign w:val="bottom"/>
          </w:tcPr>
          <w:p w14:paraId="31F9E2B6" w14:textId="77777777" w:rsidR="009C220D" w:rsidRPr="009C220D" w:rsidRDefault="009C220D" w:rsidP="00490804">
            <w:pPr>
              <w:pStyle w:val="Checkbox"/>
            </w:pPr>
            <w:r>
              <w:t>YES</w:t>
            </w:r>
          </w:p>
          <w:p w14:paraId="5A7B3D54"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7209C">
              <w:fldChar w:fldCharType="separate"/>
            </w:r>
            <w:r w:rsidRPr="005114CE">
              <w:fldChar w:fldCharType="end"/>
            </w:r>
          </w:p>
        </w:tc>
        <w:tc>
          <w:tcPr>
            <w:tcW w:w="666" w:type="dxa"/>
            <w:vAlign w:val="bottom"/>
          </w:tcPr>
          <w:p w14:paraId="44EC97DB" w14:textId="77777777" w:rsidR="009C220D" w:rsidRPr="009C220D" w:rsidRDefault="009C220D" w:rsidP="00490804">
            <w:pPr>
              <w:pStyle w:val="Checkbox"/>
            </w:pPr>
            <w:r>
              <w:t>NO</w:t>
            </w:r>
          </w:p>
          <w:p w14:paraId="438A8C5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7209C">
              <w:fldChar w:fldCharType="separate"/>
            </w:r>
            <w:r w:rsidRPr="005114CE">
              <w:fldChar w:fldCharType="end"/>
            </w:r>
          </w:p>
        </w:tc>
      </w:tr>
    </w:tbl>
    <w:p w14:paraId="6EA60E52"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20EAB74C" w14:textId="77777777" w:rsidTr="00BC07E3">
        <w:tc>
          <w:tcPr>
            <w:tcW w:w="3692" w:type="dxa"/>
            <w:vAlign w:val="bottom"/>
          </w:tcPr>
          <w:p w14:paraId="73804B9C" w14:textId="77777777" w:rsidR="009C220D" w:rsidRPr="005114CE" w:rsidRDefault="009C220D" w:rsidP="00490804">
            <w:r w:rsidRPr="005114CE">
              <w:t>Have you ever worked for this company?</w:t>
            </w:r>
          </w:p>
        </w:tc>
        <w:tc>
          <w:tcPr>
            <w:tcW w:w="665" w:type="dxa"/>
            <w:vAlign w:val="bottom"/>
          </w:tcPr>
          <w:p w14:paraId="1BE18833" w14:textId="77777777" w:rsidR="009C220D" w:rsidRPr="009C220D" w:rsidRDefault="009C220D" w:rsidP="00490804">
            <w:pPr>
              <w:pStyle w:val="Checkbox"/>
            </w:pPr>
            <w:r>
              <w:t>YES</w:t>
            </w:r>
          </w:p>
          <w:p w14:paraId="3632CEFD"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7209C">
              <w:fldChar w:fldCharType="separate"/>
            </w:r>
            <w:r w:rsidRPr="005114CE">
              <w:fldChar w:fldCharType="end"/>
            </w:r>
          </w:p>
        </w:tc>
        <w:tc>
          <w:tcPr>
            <w:tcW w:w="509" w:type="dxa"/>
            <w:vAlign w:val="bottom"/>
          </w:tcPr>
          <w:p w14:paraId="563B9E2B" w14:textId="77777777" w:rsidR="009C220D" w:rsidRPr="009C220D" w:rsidRDefault="009C220D" w:rsidP="00490804">
            <w:pPr>
              <w:pStyle w:val="Checkbox"/>
            </w:pPr>
            <w:r>
              <w:t>NO</w:t>
            </w:r>
          </w:p>
          <w:p w14:paraId="482FC4C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7209C">
              <w:fldChar w:fldCharType="separate"/>
            </w:r>
            <w:r w:rsidRPr="005114CE">
              <w:fldChar w:fldCharType="end"/>
            </w:r>
          </w:p>
        </w:tc>
        <w:tc>
          <w:tcPr>
            <w:tcW w:w="1359" w:type="dxa"/>
            <w:vAlign w:val="bottom"/>
          </w:tcPr>
          <w:p w14:paraId="6B9D6C2C"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114BB851" w14:textId="77777777" w:rsidR="009C220D" w:rsidRPr="009C220D" w:rsidRDefault="009C220D" w:rsidP="00617C65">
            <w:pPr>
              <w:pStyle w:val="FieldText"/>
            </w:pPr>
          </w:p>
        </w:tc>
      </w:tr>
    </w:tbl>
    <w:p w14:paraId="6786971A"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15293510" w14:textId="77777777" w:rsidTr="00BC07E3">
        <w:tc>
          <w:tcPr>
            <w:tcW w:w="3692" w:type="dxa"/>
            <w:vAlign w:val="bottom"/>
          </w:tcPr>
          <w:p w14:paraId="315FBF00" w14:textId="77777777" w:rsidR="009C220D" w:rsidRPr="005114CE" w:rsidRDefault="009C220D" w:rsidP="00490804">
            <w:r w:rsidRPr="005114CE">
              <w:t>Have you ever been convicted of a felony?</w:t>
            </w:r>
          </w:p>
        </w:tc>
        <w:tc>
          <w:tcPr>
            <w:tcW w:w="665" w:type="dxa"/>
            <w:vAlign w:val="bottom"/>
          </w:tcPr>
          <w:p w14:paraId="412F34D2" w14:textId="77777777" w:rsidR="009C220D" w:rsidRPr="009C220D" w:rsidRDefault="009C220D" w:rsidP="00490804">
            <w:pPr>
              <w:pStyle w:val="Checkbox"/>
            </w:pPr>
            <w:r>
              <w:t>YES</w:t>
            </w:r>
          </w:p>
          <w:p w14:paraId="4B0A439D"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7209C">
              <w:fldChar w:fldCharType="separate"/>
            </w:r>
            <w:r w:rsidRPr="005114CE">
              <w:fldChar w:fldCharType="end"/>
            </w:r>
          </w:p>
        </w:tc>
        <w:tc>
          <w:tcPr>
            <w:tcW w:w="509" w:type="dxa"/>
            <w:vAlign w:val="bottom"/>
          </w:tcPr>
          <w:p w14:paraId="63D0CA61" w14:textId="77777777" w:rsidR="009C220D" w:rsidRPr="009C220D" w:rsidRDefault="009C220D" w:rsidP="00490804">
            <w:pPr>
              <w:pStyle w:val="Checkbox"/>
            </w:pPr>
            <w:r>
              <w:t>NO</w:t>
            </w:r>
          </w:p>
          <w:p w14:paraId="5BF0DE1A"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7209C">
              <w:fldChar w:fldCharType="separate"/>
            </w:r>
            <w:r w:rsidRPr="005114CE">
              <w:fldChar w:fldCharType="end"/>
            </w:r>
          </w:p>
        </w:tc>
        <w:tc>
          <w:tcPr>
            <w:tcW w:w="5214" w:type="dxa"/>
            <w:vAlign w:val="bottom"/>
          </w:tcPr>
          <w:p w14:paraId="428576BE" w14:textId="77777777" w:rsidR="009C220D" w:rsidRPr="005114CE" w:rsidRDefault="009C220D" w:rsidP="00682C69"/>
        </w:tc>
      </w:tr>
    </w:tbl>
    <w:p w14:paraId="68E558B6"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2EED3ACA" w14:textId="77777777" w:rsidTr="00BC07E3">
        <w:trPr>
          <w:trHeight w:val="288"/>
        </w:trPr>
        <w:tc>
          <w:tcPr>
            <w:tcW w:w="1332" w:type="dxa"/>
            <w:vAlign w:val="bottom"/>
          </w:tcPr>
          <w:p w14:paraId="41893D45" w14:textId="77777777" w:rsidR="000F2DF4" w:rsidRPr="005114CE" w:rsidRDefault="000F2DF4" w:rsidP="00490804">
            <w:r w:rsidRPr="005114CE">
              <w:t>If yes, explain:</w:t>
            </w:r>
          </w:p>
        </w:tc>
        <w:tc>
          <w:tcPr>
            <w:tcW w:w="8748" w:type="dxa"/>
            <w:tcBorders>
              <w:bottom w:val="single" w:sz="4" w:space="0" w:color="auto"/>
            </w:tcBorders>
            <w:vAlign w:val="bottom"/>
          </w:tcPr>
          <w:p w14:paraId="49006345" w14:textId="77777777" w:rsidR="000F2DF4" w:rsidRPr="009C220D" w:rsidRDefault="000F2DF4" w:rsidP="00617C65">
            <w:pPr>
              <w:pStyle w:val="FieldText"/>
            </w:pPr>
          </w:p>
        </w:tc>
      </w:tr>
    </w:tbl>
    <w:p w14:paraId="5DF5205D"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355D94D3" w14:textId="77777777" w:rsidTr="00176E67">
        <w:trPr>
          <w:trHeight w:val="432"/>
        </w:trPr>
        <w:tc>
          <w:tcPr>
            <w:tcW w:w="1332" w:type="dxa"/>
            <w:vAlign w:val="bottom"/>
          </w:tcPr>
          <w:p w14:paraId="1FE7667B" w14:textId="77777777" w:rsidR="000F2DF4" w:rsidRPr="005114CE" w:rsidRDefault="000F2DF4" w:rsidP="00490804">
            <w:r w:rsidRPr="005114CE">
              <w:t>High School:</w:t>
            </w:r>
          </w:p>
        </w:tc>
        <w:tc>
          <w:tcPr>
            <w:tcW w:w="2782" w:type="dxa"/>
            <w:tcBorders>
              <w:bottom w:val="single" w:sz="4" w:space="0" w:color="auto"/>
            </w:tcBorders>
            <w:vAlign w:val="bottom"/>
          </w:tcPr>
          <w:p w14:paraId="0B53363B" w14:textId="77777777" w:rsidR="000F2DF4" w:rsidRPr="005114CE" w:rsidRDefault="000F2DF4" w:rsidP="00617C65">
            <w:pPr>
              <w:pStyle w:val="FieldText"/>
            </w:pPr>
          </w:p>
        </w:tc>
        <w:tc>
          <w:tcPr>
            <w:tcW w:w="920" w:type="dxa"/>
            <w:vAlign w:val="bottom"/>
          </w:tcPr>
          <w:p w14:paraId="12543C18"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44922336" w14:textId="77777777" w:rsidR="000F2DF4" w:rsidRPr="005114CE" w:rsidRDefault="000F2DF4" w:rsidP="00617C65">
            <w:pPr>
              <w:pStyle w:val="FieldText"/>
            </w:pPr>
          </w:p>
        </w:tc>
      </w:tr>
    </w:tbl>
    <w:p w14:paraId="6223440F" w14:textId="77777777" w:rsidR="00330050" w:rsidRDefault="00330050"/>
    <w:tbl>
      <w:tblPr>
        <w:tblW w:w="3375" w:type="pct"/>
        <w:tblLayout w:type="fixed"/>
        <w:tblCellMar>
          <w:left w:w="0" w:type="dxa"/>
          <w:right w:w="0" w:type="dxa"/>
        </w:tblCellMar>
        <w:tblLook w:val="0000" w:firstRow="0" w:lastRow="0" w:firstColumn="0" w:lastColumn="0" w:noHBand="0" w:noVBand="0"/>
      </w:tblPr>
      <w:tblGrid>
        <w:gridCol w:w="1758"/>
        <w:gridCol w:w="674"/>
        <w:gridCol w:w="602"/>
        <w:gridCol w:w="917"/>
        <w:gridCol w:w="2853"/>
      </w:tblGrid>
      <w:tr w:rsidR="009B2893" w:rsidRPr="00613129" w14:paraId="511B3E15" w14:textId="77777777" w:rsidTr="009B2893">
        <w:tc>
          <w:tcPr>
            <w:tcW w:w="1757" w:type="dxa"/>
            <w:vAlign w:val="bottom"/>
          </w:tcPr>
          <w:p w14:paraId="7DF6D261" w14:textId="77777777" w:rsidR="009B2893" w:rsidRPr="005114CE" w:rsidRDefault="009B2893" w:rsidP="00490804">
            <w:pPr>
              <w:pStyle w:val="Heading4"/>
            </w:pPr>
            <w:r w:rsidRPr="005114CE">
              <w:t>Did you graduate?</w:t>
            </w:r>
          </w:p>
        </w:tc>
        <w:tc>
          <w:tcPr>
            <w:tcW w:w="674" w:type="dxa"/>
            <w:vAlign w:val="bottom"/>
          </w:tcPr>
          <w:p w14:paraId="00F1D8C4" w14:textId="77777777" w:rsidR="009B2893" w:rsidRPr="009C220D" w:rsidRDefault="009B2893" w:rsidP="00490804">
            <w:pPr>
              <w:pStyle w:val="Checkbox"/>
            </w:pPr>
            <w:r>
              <w:t>YES</w:t>
            </w:r>
          </w:p>
          <w:p w14:paraId="59157EB0" w14:textId="77777777" w:rsidR="009B2893" w:rsidRPr="005114CE" w:rsidRDefault="009B2893"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209C">
              <w:fldChar w:fldCharType="separate"/>
            </w:r>
            <w:r w:rsidRPr="005114CE">
              <w:fldChar w:fldCharType="end"/>
            </w:r>
          </w:p>
        </w:tc>
        <w:tc>
          <w:tcPr>
            <w:tcW w:w="602" w:type="dxa"/>
            <w:vAlign w:val="bottom"/>
          </w:tcPr>
          <w:p w14:paraId="28AA1B94" w14:textId="77777777" w:rsidR="009B2893" w:rsidRPr="009C220D" w:rsidRDefault="009B2893" w:rsidP="00490804">
            <w:pPr>
              <w:pStyle w:val="Checkbox"/>
            </w:pPr>
            <w:r>
              <w:t>NO</w:t>
            </w:r>
          </w:p>
          <w:p w14:paraId="20F0C273" w14:textId="77777777" w:rsidR="009B2893" w:rsidRPr="005114CE" w:rsidRDefault="009B2893"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209C">
              <w:fldChar w:fldCharType="separate"/>
            </w:r>
            <w:r w:rsidRPr="005114CE">
              <w:fldChar w:fldCharType="end"/>
            </w:r>
          </w:p>
        </w:tc>
        <w:tc>
          <w:tcPr>
            <w:tcW w:w="917" w:type="dxa"/>
            <w:vAlign w:val="bottom"/>
          </w:tcPr>
          <w:p w14:paraId="4F608CC5" w14:textId="77777777" w:rsidR="009B2893" w:rsidRPr="005114CE" w:rsidRDefault="009B2893" w:rsidP="00490804">
            <w:pPr>
              <w:pStyle w:val="Heading4"/>
            </w:pPr>
            <w:r w:rsidRPr="005114CE">
              <w:t>D</w:t>
            </w:r>
            <w:r>
              <w:t>iploma:</w:t>
            </w:r>
            <w:r w:rsidRPr="005114CE">
              <w:t>:</w:t>
            </w:r>
          </w:p>
        </w:tc>
        <w:tc>
          <w:tcPr>
            <w:tcW w:w="2853" w:type="dxa"/>
            <w:tcBorders>
              <w:bottom w:val="single" w:sz="4" w:space="0" w:color="auto"/>
            </w:tcBorders>
            <w:vAlign w:val="bottom"/>
          </w:tcPr>
          <w:p w14:paraId="460536FC" w14:textId="77777777" w:rsidR="009B2893" w:rsidRPr="005114CE" w:rsidRDefault="009B2893" w:rsidP="00617C65">
            <w:pPr>
              <w:pStyle w:val="FieldText"/>
            </w:pPr>
          </w:p>
        </w:tc>
      </w:tr>
    </w:tbl>
    <w:p w14:paraId="1D2991FC"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45164A79" w14:textId="77777777" w:rsidTr="00BC07E3">
        <w:trPr>
          <w:trHeight w:val="288"/>
        </w:trPr>
        <w:tc>
          <w:tcPr>
            <w:tcW w:w="810" w:type="dxa"/>
            <w:vAlign w:val="bottom"/>
          </w:tcPr>
          <w:p w14:paraId="5ED228AB" w14:textId="77777777" w:rsidR="000F2DF4" w:rsidRPr="005114CE" w:rsidRDefault="000F2DF4" w:rsidP="00490804">
            <w:r w:rsidRPr="005114CE">
              <w:t>College:</w:t>
            </w:r>
          </w:p>
        </w:tc>
        <w:tc>
          <w:tcPr>
            <w:tcW w:w="3304" w:type="dxa"/>
            <w:tcBorders>
              <w:bottom w:val="single" w:sz="4" w:space="0" w:color="auto"/>
            </w:tcBorders>
            <w:vAlign w:val="bottom"/>
          </w:tcPr>
          <w:p w14:paraId="3F6F03D5" w14:textId="77777777" w:rsidR="000F2DF4" w:rsidRPr="005114CE" w:rsidRDefault="000F2DF4" w:rsidP="00617C65">
            <w:pPr>
              <w:pStyle w:val="FieldText"/>
            </w:pPr>
          </w:p>
        </w:tc>
        <w:tc>
          <w:tcPr>
            <w:tcW w:w="920" w:type="dxa"/>
            <w:vAlign w:val="bottom"/>
          </w:tcPr>
          <w:p w14:paraId="20F2E8CF"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21DA0C4A" w14:textId="77777777" w:rsidR="000F2DF4" w:rsidRPr="005114CE" w:rsidRDefault="000F2DF4" w:rsidP="00617C65">
            <w:pPr>
              <w:pStyle w:val="FieldText"/>
            </w:pPr>
          </w:p>
        </w:tc>
      </w:tr>
    </w:tbl>
    <w:p w14:paraId="0333EAC3" w14:textId="77777777" w:rsidR="00330050" w:rsidRDefault="00330050"/>
    <w:tbl>
      <w:tblPr>
        <w:tblW w:w="3398" w:type="pct"/>
        <w:tblLayout w:type="fixed"/>
        <w:tblCellMar>
          <w:left w:w="0" w:type="dxa"/>
          <w:right w:w="0" w:type="dxa"/>
        </w:tblCellMar>
        <w:tblLook w:val="0000" w:firstRow="0" w:lastRow="0" w:firstColumn="0" w:lastColumn="0" w:noHBand="0" w:noVBand="0"/>
      </w:tblPr>
      <w:tblGrid>
        <w:gridCol w:w="1770"/>
        <w:gridCol w:w="678"/>
        <w:gridCol w:w="606"/>
        <w:gridCol w:w="923"/>
        <w:gridCol w:w="2873"/>
      </w:tblGrid>
      <w:tr w:rsidR="009B2893" w:rsidRPr="00613129" w14:paraId="16892BEF" w14:textId="77777777" w:rsidTr="009B2893">
        <w:trPr>
          <w:trHeight w:val="216"/>
        </w:trPr>
        <w:tc>
          <w:tcPr>
            <w:tcW w:w="1770" w:type="dxa"/>
            <w:vAlign w:val="bottom"/>
          </w:tcPr>
          <w:p w14:paraId="79C1F668" w14:textId="77777777" w:rsidR="009B2893" w:rsidRPr="005114CE" w:rsidRDefault="009B2893" w:rsidP="00490804">
            <w:pPr>
              <w:pStyle w:val="Heading4"/>
            </w:pPr>
            <w:r w:rsidRPr="005114CE">
              <w:t>Did you graduate?</w:t>
            </w:r>
          </w:p>
        </w:tc>
        <w:tc>
          <w:tcPr>
            <w:tcW w:w="678" w:type="dxa"/>
            <w:vAlign w:val="bottom"/>
          </w:tcPr>
          <w:p w14:paraId="2116DD23" w14:textId="77777777" w:rsidR="009B2893" w:rsidRPr="009C220D" w:rsidRDefault="009B2893" w:rsidP="00490804">
            <w:pPr>
              <w:pStyle w:val="Checkbox"/>
            </w:pPr>
            <w:r>
              <w:t>YES</w:t>
            </w:r>
          </w:p>
          <w:p w14:paraId="052E3ABF" w14:textId="77777777" w:rsidR="009B2893" w:rsidRPr="005114CE" w:rsidRDefault="009B2893"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209C">
              <w:fldChar w:fldCharType="separate"/>
            </w:r>
            <w:r w:rsidRPr="005114CE">
              <w:fldChar w:fldCharType="end"/>
            </w:r>
          </w:p>
        </w:tc>
        <w:tc>
          <w:tcPr>
            <w:tcW w:w="606" w:type="dxa"/>
            <w:vAlign w:val="bottom"/>
          </w:tcPr>
          <w:p w14:paraId="5990593F" w14:textId="77777777" w:rsidR="009B2893" w:rsidRPr="009C220D" w:rsidRDefault="009B2893" w:rsidP="00490804">
            <w:pPr>
              <w:pStyle w:val="Checkbox"/>
            </w:pPr>
            <w:r>
              <w:t>NO</w:t>
            </w:r>
          </w:p>
          <w:p w14:paraId="11BCB801" w14:textId="77777777" w:rsidR="009B2893" w:rsidRPr="005114CE" w:rsidRDefault="009B2893"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209C">
              <w:fldChar w:fldCharType="separate"/>
            </w:r>
            <w:r w:rsidRPr="005114CE">
              <w:fldChar w:fldCharType="end"/>
            </w:r>
          </w:p>
        </w:tc>
        <w:tc>
          <w:tcPr>
            <w:tcW w:w="923" w:type="dxa"/>
            <w:vAlign w:val="bottom"/>
          </w:tcPr>
          <w:p w14:paraId="0FEBCA58" w14:textId="77777777" w:rsidR="009B2893" w:rsidRPr="005114CE" w:rsidRDefault="009B2893" w:rsidP="00490804">
            <w:pPr>
              <w:pStyle w:val="Heading4"/>
            </w:pPr>
            <w:r w:rsidRPr="005114CE">
              <w:t>Degree:</w:t>
            </w:r>
          </w:p>
        </w:tc>
        <w:tc>
          <w:tcPr>
            <w:tcW w:w="2873" w:type="dxa"/>
            <w:tcBorders>
              <w:bottom w:val="single" w:sz="4" w:space="0" w:color="auto"/>
            </w:tcBorders>
            <w:vAlign w:val="bottom"/>
          </w:tcPr>
          <w:p w14:paraId="63BE4C7C" w14:textId="77777777" w:rsidR="009B2893" w:rsidRPr="009B2893" w:rsidRDefault="009B2893" w:rsidP="00617C65">
            <w:pPr>
              <w:pStyle w:val="FieldText"/>
              <w:rPr>
                <w:b w:val="0"/>
              </w:rPr>
            </w:pPr>
          </w:p>
        </w:tc>
      </w:tr>
    </w:tbl>
    <w:p w14:paraId="27671F1B"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4ABB8C87" w14:textId="77777777" w:rsidTr="00BC07E3">
        <w:trPr>
          <w:trHeight w:val="288"/>
        </w:trPr>
        <w:tc>
          <w:tcPr>
            <w:tcW w:w="810" w:type="dxa"/>
            <w:vAlign w:val="bottom"/>
          </w:tcPr>
          <w:p w14:paraId="3A2119E3" w14:textId="77777777" w:rsidR="002A2510" w:rsidRPr="005114CE" w:rsidRDefault="002A2510" w:rsidP="00490804">
            <w:r w:rsidRPr="005114CE">
              <w:t>Other:</w:t>
            </w:r>
          </w:p>
        </w:tc>
        <w:tc>
          <w:tcPr>
            <w:tcW w:w="3304" w:type="dxa"/>
            <w:tcBorders>
              <w:bottom w:val="single" w:sz="4" w:space="0" w:color="auto"/>
            </w:tcBorders>
            <w:vAlign w:val="bottom"/>
          </w:tcPr>
          <w:p w14:paraId="22EAF375" w14:textId="77777777" w:rsidR="002A2510" w:rsidRPr="005114CE" w:rsidRDefault="002A2510" w:rsidP="00617C65">
            <w:pPr>
              <w:pStyle w:val="FieldText"/>
            </w:pPr>
          </w:p>
        </w:tc>
        <w:tc>
          <w:tcPr>
            <w:tcW w:w="920" w:type="dxa"/>
            <w:vAlign w:val="bottom"/>
          </w:tcPr>
          <w:p w14:paraId="2A8A88C0"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1FACFEE6" w14:textId="77777777" w:rsidR="002A2510" w:rsidRPr="005114CE" w:rsidRDefault="002A2510" w:rsidP="00617C65">
            <w:pPr>
              <w:pStyle w:val="FieldText"/>
            </w:pPr>
          </w:p>
        </w:tc>
      </w:tr>
    </w:tbl>
    <w:p w14:paraId="180B021E" w14:textId="77777777" w:rsidR="00330050" w:rsidRDefault="00330050"/>
    <w:tbl>
      <w:tblPr>
        <w:tblpPr w:leftFromText="180" w:rightFromText="180" w:vertAnchor="text" w:horzAnchor="page" w:tblpX="3145" w:tblpY="35"/>
        <w:tblOverlap w:val="never"/>
        <w:tblW w:w="475" w:type="pct"/>
        <w:tblLayout w:type="fixed"/>
        <w:tblCellMar>
          <w:left w:w="0" w:type="dxa"/>
          <w:right w:w="0" w:type="dxa"/>
        </w:tblCellMar>
        <w:tblLook w:val="0000" w:firstRow="0" w:lastRow="0" w:firstColumn="0" w:lastColumn="0" w:noHBand="0" w:noVBand="0"/>
      </w:tblPr>
      <w:tblGrid>
        <w:gridCol w:w="506"/>
        <w:gridCol w:w="452"/>
      </w:tblGrid>
      <w:tr w:rsidR="009B2893" w:rsidRPr="005114CE" w14:paraId="3E2582FD" w14:textId="77777777" w:rsidTr="009B2893">
        <w:trPr>
          <w:trHeight w:val="391"/>
        </w:trPr>
        <w:tc>
          <w:tcPr>
            <w:tcW w:w="506" w:type="dxa"/>
            <w:vAlign w:val="bottom"/>
          </w:tcPr>
          <w:p w14:paraId="795D0206" w14:textId="77777777" w:rsidR="009B2893" w:rsidRDefault="009B2893" w:rsidP="009B2893">
            <w:pPr>
              <w:pStyle w:val="Checkbox"/>
            </w:pPr>
            <w:r>
              <w:t>YES</w:t>
            </w:r>
          </w:p>
          <w:p w14:paraId="0023AB2D" w14:textId="77777777" w:rsidR="009B2893" w:rsidRPr="005114CE" w:rsidRDefault="009B2893" w:rsidP="009B289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209C">
              <w:fldChar w:fldCharType="separate"/>
            </w:r>
            <w:r w:rsidRPr="005114CE">
              <w:fldChar w:fldCharType="end"/>
            </w:r>
          </w:p>
        </w:tc>
        <w:tc>
          <w:tcPr>
            <w:tcW w:w="452" w:type="dxa"/>
            <w:vAlign w:val="bottom"/>
          </w:tcPr>
          <w:p w14:paraId="736A8EB9" w14:textId="77777777" w:rsidR="009B2893" w:rsidRPr="009C220D" w:rsidRDefault="009B2893" w:rsidP="009B2893">
            <w:pPr>
              <w:pStyle w:val="Checkbox"/>
            </w:pPr>
            <w:r>
              <w:t>NO</w:t>
            </w:r>
          </w:p>
          <w:p w14:paraId="59F243F2" w14:textId="77777777" w:rsidR="009B2893" w:rsidRPr="005114CE" w:rsidRDefault="009B2893" w:rsidP="009B289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209C">
              <w:fldChar w:fldCharType="separate"/>
            </w:r>
            <w:r w:rsidRPr="005114CE">
              <w:fldChar w:fldCharType="end"/>
            </w:r>
          </w:p>
        </w:tc>
      </w:tr>
    </w:tbl>
    <w:p w14:paraId="401F0937" w14:textId="77777777" w:rsidR="00185298" w:rsidRDefault="00185298"/>
    <w:p w14:paraId="01B14CA4" w14:textId="77777777" w:rsidR="005766F6" w:rsidRDefault="009B2893" w:rsidP="009B2893">
      <w:r>
        <w:t xml:space="preserve">     </w:t>
      </w:r>
      <w:r w:rsidR="005766F6">
        <w:t>D</w:t>
      </w:r>
      <w:r w:rsidR="00FC3253">
        <w:t>id you graduate?</w:t>
      </w:r>
      <w:r>
        <w:t xml:space="preserve"> </w:t>
      </w:r>
      <w:r w:rsidR="00185298">
        <w:t>Degree:____________________</w:t>
      </w:r>
      <w:r>
        <w:t>_______</w:t>
      </w:r>
    </w:p>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5766F6" w:rsidRPr="00613129" w14:paraId="38255329" w14:textId="77777777" w:rsidTr="005766F6">
        <w:trPr>
          <w:trHeight w:val="288"/>
        </w:trPr>
        <w:tc>
          <w:tcPr>
            <w:tcW w:w="792" w:type="dxa"/>
            <w:vAlign w:val="bottom"/>
          </w:tcPr>
          <w:p w14:paraId="09D5D1E6" w14:textId="77777777" w:rsidR="005766F6" w:rsidRPr="005114CE" w:rsidRDefault="005766F6" w:rsidP="00490804"/>
        </w:tc>
        <w:tc>
          <w:tcPr>
            <w:tcW w:w="958" w:type="dxa"/>
            <w:vAlign w:val="bottom"/>
          </w:tcPr>
          <w:p w14:paraId="6AE21F60" w14:textId="77777777" w:rsidR="005766F6" w:rsidRPr="005114CE" w:rsidRDefault="005766F6" w:rsidP="00617C65">
            <w:pPr>
              <w:pStyle w:val="FieldText"/>
            </w:pPr>
          </w:p>
        </w:tc>
        <w:tc>
          <w:tcPr>
            <w:tcW w:w="512" w:type="dxa"/>
            <w:vAlign w:val="bottom"/>
          </w:tcPr>
          <w:p w14:paraId="7FDA86E5" w14:textId="77777777" w:rsidR="005766F6" w:rsidRPr="005114CE" w:rsidRDefault="005766F6" w:rsidP="00490804">
            <w:pPr>
              <w:pStyle w:val="Heading4"/>
            </w:pPr>
          </w:p>
        </w:tc>
        <w:tc>
          <w:tcPr>
            <w:tcW w:w="1006" w:type="dxa"/>
            <w:vAlign w:val="bottom"/>
          </w:tcPr>
          <w:p w14:paraId="7D75F8CC" w14:textId="77777777" w:rsidR="005766F6" w:rsidRPr="005114CE" w:rsidRDefault="005766F6" w:rsidP="00617C65">
            <w:pPr>
              <w:pStyle w:val="FieldText"/>
            </w:pPr>
          </w:p>
        </w:tc>
        <w:tc>
          <w:tcPr>
            <w:tcW w:w="1756" w:type="dxa"/>
            <w:vAlign w:val="bottom"/>
          </w:tcPr>
          <w:p w14:paraId="31D6A2D2" w14:textId="77777777" w:rsidR="005766F6" w:rsidRPr="005114CE" w:rsidRDefault="005766F6" w:rsidP="00FC3253">
            <w:pPr>
              <w:pStyle w:val="Heading4"/>
              <w:jc w:val="left"/>
            </w:pPr>
          </w:p>
        </w:tc>
        <w:tc>
          <w:tcPr>
            <w:tcW w:w="674" w:type="dxa"/>
            <w:vAlign w:val="bottom"/>
          </w:tcPr>
          <w:p w14:paraId="12311DBF" w14:textId="77777777" w:rsidR="005766F6" w:rsidRDefault="005766F6" w:rsidP="00490804">
            <w:pPr>
              <w:pStyle w:val="Checkbox"/>
            </w:pPr>
          </w:p>
        </w:tc>
        <w:tc>
          <w:tcPr>
            <w:tcW w:w="602" w:type="dxa"/>
            <w:vAlign w:val="bottom"/>
          </w:tcPr>
          <w:p w14:paraId="014ED87F" w14:textId="77777777" w:rsidR="005766F6" w:rsidRDefault="005766F6" w:rsidP="00490804">
            <w:pPr>
              <w:pStyle w:val="Checkbox"/>
            </w:pPr>
          </w:p>
        </w:tc>
        <w:tc>
          <w:tcPr>
            <w:tcW w:w="917" w:type="dxa"/>
            <w:vAlign w:val="bottom"/>
          </w:tcPr>
          <w:p w14:paraId="48D424C7" w14:textId="77777777" w:rsidR="005766F6" w:rsidRPr="005114CE" w:rsidRDefault="005766F6" w:rsidP="00490804">
            <w:pPr>
              <w:pStyle w:val="Heading4"/>
            </w:pPr>
          </w:p>
        </w:tc>
        <w:tc>
          <w:tcPr>
            <w:tcW w:w="2863" w:type="dxa"/>
            <w:vAlign w:val="bottom"/>
          </w:tcPr>
          <w:p w14:paraId="0D93B951" w14:textId="77777777" w:rsidR="005766F6" w:rsidRDefault="005766F6" w:rsidP="00617C65">
            <w:pPr>
              <w:pStyle w:val="FieldText"/>
            </w:pPr>
          </w:p>
          <w:p w14:paraId="77392141" w14:textId="77777777" w:rsidR="005766F6" w:rsidRDefault="005766F6" w:rsidP="00617C65">
            <w:pPr>
              <w:pStyle w:val="FieldText"/>
            </w:pPr>
          </w:p>
          <w:p w14:paraId="65BDA9BB" w14:textId="77777777" w:rsidR="005766F6" w:rsidRPr="005114CE" w:rsidRDefault="005766F6" w:rsidP="00617C65">
            <w:pPr>
              <w:pStyle w:val="FieldText"/>
            </w:pPr>
          </w:p>
        </w:tc>
      </w:tr>
    </w:tbl>
    <w:p w14:paraId="0AF418C6" w14:textId="77777777" w:rsidR="00330050" w:rsidRDefault="00330050" w:rsidP="00FC3253">
      <w:pPr>
        <w:pStyle w:val="Heading2"/>
      </w:pPr>
      <w:r>
        <w:lastRenderedPageBreak/>
        <w:t>References</w:t>
      </w:r>
    </w:p>
    <w:p w14:paraId="51672557" w14:textId="77777777"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4842E6A5" w14:textId="77777777" w:rsidTr="00176E67">
        <w:trPr>
          <w:trHeight w:val="360"/>
        </w:trPr>
        <w:tc>
          <w:tcPr>
            <w:tcW w:w="1072" w:type="dxa"/>
            <w:vAlign w:val="bottom"/>
          </w:tcPr>
          <w:p w14:paraId="7D106A65"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79CEA531" w14:textId="77777777" w:rsidR="000F2DF4" w:rsidRPr="009C220D" w:rsidRDefault="000F2DF4" w:rsidP="00A211B2">
            <w:pPr>
              <w:pStyle w:val="FieldText"/>
            </w:pPr>
          </w:p>
        </w:tc>
        <w:tc>
          <w:tcPr>
            <w:tcW w:w="1350" w:type="dxa"/>
            <w:vAlign w:val="bottom"/>
          </w:tcPr>
          <w:p w14:paraId="07A4366D"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41C89D2F" w14:textId="77777777" w:rsidR="000F2DF4" w:rsidRPr="009C220D" w:rsidRDefault="000F2DF4" w:rsidP="00A211B2">
            <w:pPr>
              <w:pStyle w:val="FieldText"/>
            </w:pPr>
          </w:p>
        </w:tc>
      </w:tr>
      <w:tr w:rsidR="000F2DF4" w:rsidRPr="005114CE" w14:paraId="1A56B4B7" w14:textId="77777777" w:rsidTr="00176E67">
        <w:trPr>
          <w:trHeight w:val="360"/>
        </w:trPr>
        <w:tc>
          <w:tcPr>
            <w:tcW w:w="1072" w:type="dxa"/>
            <w:vAlign w:val="bottom"/>
          </w:tcPr>
          <w:p w14:paraId="49972839"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46EEFC35" w14:textId="77777777" w:rsidR="000F2DF4" w:rsidRPr="009C220D" w:rsidRDefault="000F2DF4" w:rsidP="00A211B2">
            <w:pPr>
              <w:pStyle w:val="FieldText"/>
            </w:pPr>
          </w:p>
        </w:tc>
        <w:tc>
          <w:tcPr>
            <w:tcW w:w="1350" w:type="dxa"/>
            <w:vAlign w:val="bottom"/>
          </w:tcPr>
          <w:p w14:paraId="594E4D80"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2C0015F2" w14:textId="77777777" w:rsidR="000F2DF4" w:rsidRPr="009C220D" w:rsidRDefault="000F2DF4" w:rsidP="00682C69">
            <w:pPr>
              <w:pStyle w:val="FieldText"/>
            </w:pPr>
          </w:p>
        </w:tc>
      </w:tr>
      <w:tr w:rsidR="000D2539" w:rsidRPr="005114CE" w14:paraId="2A06C233" w14:textId="77777777" w:rsidTr="00176E67">
        <w:trPr>
          <w:trHeight w:val="360"/>
        </w:trPr>
        <w:tc>
          <w:tcPr>
            <w:tcW w:w="1072" w:type="dxa"/>
            <w:tcBorders>
              <w:bottom w:val="single" w:sz="4" w:space="0" w:color="auto"/>
            </w:tcBorders>
            <w:vAlign w:val="bottom"/>
          </w:tcPr>
          <w:p w14:paraId="0B5F951E" w14:textId="77777777" w:rsidR="000D2539" w:rsidRPr="005114CE" w:rsidRDefault="000D2539" w:rsidP="00490804">
            <w:r>
              <w:t>Address:</w:t>
            </w:r>
          </w:p>
        </w:tc>
        <w:tc>
          <w:tcPr>
            <w:tcW w:w="9008" w:type="dxa"/>
            <w:gridSpan w:val="4"/>
            <w:tcBorders>
              <w:bottom w:val="single" w:sz="4" w:space="0" w:color="auto"/>
            </w:tcBorders>
            <w:vAlign w:val="bottom"/>
          </w:tcPr>
          <w:p w14:paraId="6CE8620F" w14:textId="77777777" w:rsidR="000D2539" w:rsidRPr="005114CE" w:rsidRDefault="000D2539" w:rsidP="00D55AFA">
            <w:pPr>
              <w:pStyle w:val="FieldText"/>
            </w:pPr>
          </w:p>
        </w:tc>
      </w:tr>
      <w:tr w:rsidR="00D55AFA" w:rsidRPr="005114CE" w14:paraId="2C45F9A2"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6054F5F8"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366D03F6"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0F3DB82E"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4DCF7EF2" w14:textId="77777777" w:rsidR="00D55AFA" w:rsidRDefault="00D55AFA" w:rsidP="00330050"/>
        </w:tc>
      </w:tr>
      <w:tr w:rsidR="000F2DF4" w:rsidRPr="005114CE" w14:paraId="1023DB5D" w14:textId="77777777" w:rsidTr="00176E67">
        <w:trPr>
          <w:trHeight w:val="360"/>
        </w:trPr>
        <w:tc>
          <w:tcPr>
            <w:tcW w:w="1072" w:type="dxa"/>
            <w:tcBorders>
              <w:top w:val="single" w:sz="4" w:space="0" w:color="auto"/>
            </w:tcBorders>
            <w:vAlign w:val="bottom"/>
          </w:tcPr>
          <w:p w14:paraId="13868F06"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2C29A47C" w14:textId="77777777" w:rsidR="000F2DF4" w:rsidRPr="009C220D" w:rsidRDefault="000F2DF4" w:rsidP="00A211B2">
            <w:pPr>
              <w:pStyle w:val="FieldText"/>
            </w:pPr>
          </w:p>
        </w:tc>
        <w:tc>
          <w:tcPr>
            <w:tcW w:w="1350" w:type="dxa"/>
            <w:tcBorders>
              <w:top w:val="single" w:sz="4" w:space="0" w:color="auto"/>
            </w:tcBorders>
            <w:vAlign w:val="bottom"/>
          </w:tcPr>
          <w:p w14:paraId="5497F194"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641B8E02" w14:textId="77777777" w:rsidR="000F2DF4" w:rsidRPr="009C220D" w:rsidRDefault="000F2DF4" w:rsidP="00A211B2">
            <w:pPr>
              <w:pStyle w:val="FieldText"/>
            </w:pPr>
          </w:p>
        </w:tc>
      </w:tr>
      <w:tr w:rsidR="000D2539" w:rsidRPr="005114CE" w14:paraId="44AA4DA9" w14:textId="77777777" w:rsidTr="00176E67">
        <w:trPr>
          <w:trHeight w:val="360"/>
        </w:trPr>
        <w:tc>
          <w:tcPr>
            <w:tcW w:w="1072" w:type="dxa"/>
            <w:vAlign w:val="bottom"/>
          </w:tcPr>
          <w:p w14:paraId="4AA34332"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7455A8C8" w14:textId="77777777" w:rsidR="000D2539" w:rsidRPr="009C220D" w:rsidRDefault="000D2539" w:rsidP="00A211B2">
            <w:pPr>
              <w:pStyle w:val="FieldText"/>
            </w:pPr>
          </w:p>
        </w:tc>
        <w:tc>
          <w:tcPr>
            <w:tcW w:w="1350" w:type="dxa"/>
            <w:vAlign w:val="bottom"/>
          </w:tcPr>
          <w:p w14:paraId="1538F5C6"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45395CCF" w14:textId="77777777" w:rsidR="000D2539" w:rsidRPr="009C220D" w:rsidRDefault="000D2539" w:rsidP="00682C69">
            <w:pPr>
              <w:pStyle w:val="FieldText"/>
            </w:pPr>
          </w:p>
        </w:tc>
      </w:tr>
      <w:tr w:rsidR="000D2539" w:rsidRPr="005114CE" w14:paraId="7CCD79E4" w14:textId="77777777" w:rsidTr="00176E67">
        <w:trPr>
          <w:trHeight w:val="360"/>
        </w:trPr>
        <w:tc>
          <w:tcPr>
            <w:tcW w:w="1080" w:type="dxa"/>
            <w:gridSpan w:val="2"/>
            <w:tcBorders>
              <w:bottom w:val="single" w:sz="4" w:space="0" w:color="auto"/>
            </w:tcBorders>
            <w:vAlign w:val="bottom"/>
          </w:tcPr>
          <w:p w14:paraId="54722BC7" w14:textId="77777777" w:rsidR="000D2539" w:rsidRPr="005114CE" w:rsidRDefault="000D2539" w:rsidP="00490804">
            <w:r w:rsidRPr="005114CE">
              <w:t>Address:</w:t>
            </w:r>
          </w:p>
        </w:tc>
        <w:tc>
          <w:tcPr>
            <w:tcW w:w="9000" w:type="dxa"/>
            <w:gridSpan w:val="3"/>
            <w:tcBorders>
              <w:bottom w:val="single" w:sz="4" w:space="0" w:color="auto"/>
            </w:tcBorders>
            <w:vAlign w:val="bottom"/>
          </w:tcPr>
          <w:p w14:paraId="3B0653E6" w14:textId="77777777" w:rsidR="000D2539" w:rsidRPr="009C220D" w:rsidRDefault="000D2539" w:rsidP="00D55AFA">
            <w:pPr>
              <w:pStyle w:val="FieldText"/>
            </w:pPr>
          </w:p>
        </w:tc>
      </w:tr>
      <w:tr w:rsidR="00D55AFA" w:rsidRPr="005114CE" w14:paraId="6283BACD"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71CA09C6"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6EE5EB23"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057A8173"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47C4C343" w14:textId="77777777" w:rsidR="00D55AFA" w:rsidRDefault="00D55AFA" w:rsidP="00330050"/>
        </w:tc>
      </w:tr>
      <w:tr w:rsidR="000D2539" w:rsidRPr="005114CE" w14:paraId="4C0AB80F" w14:textId="77777777" w:rsidTr="00176E67">
        <w:trPr>
          <w:trHeight w:val="360"/>
        </w:trPr>
        <w:tc>
          <w:tcPr>
            <w:tcW w:w="1072" w:type="dxa"/>
            <w:tcBorders>
              <w:top w:val="single" w:sz="4" w:space="0" w:color="auto"/>
            </w:tcBorders>
            <w:vAlign w:val="bottom"/>
          </w:tcPr>
          <w:p w14:paraId="72A24607"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56656889" w14:textId="77777777" w:rsidR="000D2539" w:rsidRPr="009C220D" w:rsidRDefault="000D2539" w:rsidP="00607FED">
            <w:pPr>
              <w:pStyle w:val="FieldText"/>
              <w:keepLines/>
            </w:pPr>
          </w:p>
        </w:tc>
        <w:tc>
          <w:tcPr>
            <w:tcW w:w="1350" w:type="dxa"/>
            <w:tcBorders>
              <w:top w:val="single" w:sz="4" w:space="0" w:color="auto"/>
            </w:tcBorders>
            <w:vAlign w:val="bottom"/>
          </w:tcPr>
          <w:p w14:paraId="0B68427D"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39CB6C69" w14:textId="77777777" w:rsidR="000D2539" w:rsidRPr="009C220D" w:rsidRDefault="000D2539" w:rsidP="00607FED">
            <w:pPr>
              <w:pStyle w:val="FieldText"/>
              <w:keepLines/>
            </w:pPr>
          </w:p>
        </w:tc>
      </w:tr>
      <w:tr w:rsidR="000D2539" w:rsidRPr="005114CE" w14:paraId="10A6FDAD" w14:textId="77777777" w:rsidTr="00176E67">
        <w:trPr>
          <w:trHeight w:val="360"/>
        </w:trPr>
        <w:tc>
          <w:tcPr>
            <w:tcW w:w="1072" w:type="dxa"/>
            <w:vAlign w:val="bottom"/>
          </w:tcPr>
          <w:p w14:paraId="5243EEF7"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13335991" w14:textId="77777777" w:rsidR="000D2539" w:rsidRPr="009C220D" w:rsidRDefault="000D2539" w:rsidP="00607FED">
            <w:pPr>
              <w:pStyle w:val="FieldText"/>
              <w:keepLines/>
            </w:pPr>
          </w:p>
        </w:tc>
        <w:tc>
          <w:tcPr>
            <w:tcW w:w="1350" w:type="dxa"/>
            <w:vAlign w:val="bottom"/>
          </w:tcPr>
          <w:p w14:paraId="33FFCF5E"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77C30BC2" w14:textId="77777777" w:rsidR="000D2539" w:rsidRPr="009C220D" w:rsidRDefault="000D2539" w:rsidP="00607FED">
            <w:pPr>
              <w:pStyle w:val="FieldText"/>
              <w:keepLines/>
            </w:pPr>
          </w:p>
        </w:tc>
      </w:tr>
      <w:tr w:rsidR="000D2539" w:rsidRPr="005114CE" w14:paraId="7912DE02" w14:textId="77777777" w:rsidTr="00176E67">
        <w:trPr>
          <w:trHeight w:val="360"/>
        </w:trPr>
        <w:tc>
          <w:tcPr>
            <w:tcW w:w="1072" w:type="dxa"/>
            <w:vAlign w:val="bottom"/>
          </w:tcPr>
          <w:p w14:paraId="715E9469" w14:textId="77777777" w:rsidR="000D2539" w:rsidRPr="005114CE" w:rsidRDefault="000D2539" w:rsidP="00490804">
            <w:r w:rsidRPr="005114CE">
              <w:t>Address:</w:t>
            </w:r>
          </w:p>
        </w:tc>
        <w:tc>
          <w:tcPr>
            <w:tcW w:w="9008" w:type="dxa"/>
            <w:gridSpan w:val="4"/>
            <w:tcBorders>
              <w:bottom w:val="single" w:sz="4" w:space="0" w:color="auto"/>
            </w:tcBorders>
            <w:vAlign w:val="bottom"/>
          </w:tcPr>
          <w:p w14:paraId="547073AF" w14:textId="77777777" w:rsidR="000D2539" w:rsidRPr="005114CE" w:rsidRDefault="000D2539" w:rsidP="00607FED">
            <w:pPr>
              <w:pStyle w:val="FieldText"/>
              <w:keepLines/>
            </w:pPr>
          </w:p>
        </w:tc>
      </w:tr>
    </w:tbl>
    <w:p w14:paraId="63DBDFF8"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625832BF" w14:textId="77777777" w:rsidTr="00176E67">
        <w:trPr>
          <w:trHeight w:val="432"/>
        </w:trPr>
        <w:tc>
          <w:tcPr>
            <w:tcW w:w="1072" w:type="dxa"/>
            <w:vAlign w:val="bottom"/>
          </w:tcPr>
          <w:p w14:paraId="052C2702" w14:textId="77777777" w:rsidR="000D2539" w:rsidRPr="005114CE" w:rsidRDefault="000D2539" w:rsidP="00490804">
            <w:r w:rsidRPr="005114CE">
              <w:t>Company:</w:t>
            </w:r>
          </w:p>
        </w:tc>
        <w:tc>
          <w:tcPr>
            <w:tcW w:w="5768" w:type="dxa"/>
            <w:tcBorders>
              <w:bottom w:val="single" w:sz="4" w:space="0" w:color="auto"/>
            </w:tcBorders>
            <w:vAlign w:val="bottom"/>
          </w:tcPr>
          <w:p w14:paraId="09E11926" w14:textId="77777777" w:rsidR="000D2539" w:rsidRPr="009C220D" w:rsidRDefault="000D2539" w:rsidP="0014663E">
            <w:pPr>
              <w:pStyle w:val="FieldText"/>
            </w:pPr>
          </w:p>
        </w:tc>
        <w:tc>
          <w:tcPr>
            <w:tcW w:w="1170" w:type="dxa"/>
            <w:vAlign w:val="bottom"/>
          </w:tcPr>
          <w:p w14:paraId="1B8E7ABC"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44072D0D" w14:textId="77777777" w:rsidR="000D2539" w:rsidRPr="009C220D" w:rsidRDefault="000D2539" w:rsidP="00682C69">
            <w:pPr>
              <w:pStyle w:val="FieldText"/>
            </w:pPr>
          </w:p>
        </w:tc>
      </w:tr>
      <w:tr w:rsidR="000D2539" w:rsidRPr="00613129" w14:paraId="7100E4BD" w14:textId="77777777" w:rsidTr="00176E67">
        <w:trPr>
          <w:trHeight w:val="360"/>
        </w:trPr>
        <w:tc>
          <w:tcPr>
            <w:tcW w:w="1072" w:type="dxa"/>
            <w:vAlign w:val="bottom"/>
          </w:tcPr>
          <w:p w14:paraId="6C9FC038"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479E27B1" w14:textId="77777777" w:rsidR="000D2539" w:rsidRPr="009C220D" w:rsidRDefault="000D2539" w:rsidP="0014663E">
            <w:pPr>
              <w:pStyle w:val="FieldText"/>
            </w:pPr>
          </w:p>
        </w:tc>
        <w:tc>
          <w:tcPr>
            <w:tcW w:w="1170" w:type="dxa"/>
            <w:vAlign w:val="bottom"/>
          </w:tcPr>
          <w:p w14:paraId="19659B2D"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69FEDA12" w14:textId="77777777" w:rsidR="000D2539" w:rsidRPr="009C220D" w:rsidRDefault="000D2539" w:rsidP="0014663E">
            <w:pPr>
              <w:pStyle w:val="FieldText"/>
            </w:pPr>
          </w:p>
        </w:tc>
      </w:tr>
    </w:tbl>
    <w:p w14:paraId="4A541EB2"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3ED2703A" w14:textId="77777777" w:rsidTr="00BC07E3">
        <w:trPr>
          <w:trHeight w:val="288"/>
        </w:trPr>
        <w:tc>
          <w:tcPr>
            <w:tcW w:w="1072" w:type="dxa"/>
            <w:vAlign w:val="bottom"/>
          </w:tcPr>
          <w:p w14:paraId="182A6C35" w14:textId="77777777" w:rsidR="008F5BCD" w:rsidRPr="005114CE" w:rsidRDefault="008F5BCD" w:rsidP="00490804">
            <w:r w:rsidRPr="005114CE">
              <w:t>Job Title:</w:t>
            </w:r>
          </w:p>
        </w:tc>
        <w:tc>
          <w:tcPr>
            <w:tcW w:w="2888" w:type="dxa"/>
            <w:tcBorders>
              <w:bottom w:val="single" w:sz="4" w:space="0" w:color="auto"/>
            </w:tcBorders>
            <w:vAlign w:val="bottom"/>
          </w:tcPr>
          <w:p w14:paraId="2E85E30E" w14:textId="77777777" w:rsidR="008F5BCD" w:rsidRPr="009C220D" w:rsidRDefault="008F5BCD" w:rsidP="0014663E">
            <w:pPr>
              <w:pStyle w:val="FieldText"/>
            </w:pPr>
          </w:p>
        </w:tc>
        <w:tc>
          <w:tcPr>
            <w:tcW w:w="1530" w:type="dxa"/>
            <w:vAlign w:val="bottom"/>
          </w:tcPr>
          <w:p w14:paraId="61645398"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60E7E14F" w14:textId="77777777" w:rsidR="008F5BCD" w:rsidRPr="009C220D" w:rsidRDefault="008F5BCD" w:rsidP="00856C35">
            <w:pPr>
              <w:pStyle w:val="FieldText"/>
            </w:pPr>
            <w:r w:rsidRPr="009C220D">
              <w:t>$</w:t>
            </w:r>
          </w:p>
        </w:tc>
        <w:tc>
          <w:tcPr>
            <w:tcW w:w="1620" w:type="dxa"/>
            <w:vAlign w:val="bottom"/>
          </w:tcPr>
          <w:p w14:paraId="3ABB6D8A"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436618CE" w14:textId="77777777" w:rsidR="008F5BCD" w:rsidRPr="009C220D" w:rsidRDefault="008F5BCD" w:rsidP="00856C35">
            <w:pPr>
              <w:pStyle w:val="FieldText"/>
            </w:pPr>
            <w:r w:rsidRPr="009C220D">
              <w:t>$</w:t>
            </w:r>
          </w:p>
        </w:tc>
      </w:tr>
    </w:tbl>
    <w:p w14:paraId="2A282F4C"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11D2DABA" w14:textId="77777777" w:rsidTr="00BC07E3">
        <w:trPr>
          <w:trHeight w:val="288"/>
        </w:trPr>
        <w:tc>
          <w:tcPr>
            <w:tcW w:w="1491" w:type="dxa"/>
            <w:vAlign w:val="bottom"/>
          </w:tcPr>
          <w:p w14:paraId="62AB425C" w14:textId="77777777" w:rsidR="000D2539" w:rsidRPr="005114CE" w:rsidRDefault="000D2539" w:rsidP="00490804">
            <w:r w:rsidRPr="005114CE">
              <w:t>Responsibilities:</w:t>
            </w:r>
          </w:p>
        </w:tc>
        <w:tc>
          <w:tcPr>
            <w:tcW w:w="8589" w:type="dxa"/>
            <w:tcBorders>
              <w:bottom w:val="single" w:sz="4" w:space="0" w:color="auto"/>
            </w:tcBorders>
            <w:vAlign w:val="bottom"/>
          </w:tcPr>
          <w:p w14:paraId="5F1DB5C3" w14:textId="77777777" w:rsidR="000D2539" w:rsidRPr="009C220D" w:rsidRDefault="000D2539" w:rsidP="0014663E">
            <w:pPr>
              <w:pStyle w:val="FieldText"/>
            </w:pPr>
          </w:p>
        </w:tc>
      </w:tr>
    </w:tbl>
    <w:p w14:paraId="611DBFB9"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21D715DA" w14:textId="77777777" w:rsidTr="00BC07E3">
        <w:trPr>
          <w:trHeight w:val="288"/>
        </w:trPr>
        <w:tc>
          <w:tcPr>
            <w:tcW w:w="1080" w:type="dxa"/>
            <w:vAlign w:val="bottom"/>
          </w:tcPr>
          <w:p w14:paraId="4D511836" w14:textId="77777777" w:rsidR="000D2539" w:rsidRPr="005114CE" w:rsidRDefault="000D2539" w:rsidP="00490804">
            <w:r w:rsidRPr="005114CE">
              <w:t>From:</w:t>
            </w:r>
          </w:p>
        </w:tc>
        <w:tc>
          <w:tcPr>
            <w:tcW w:w="1440" w:type="dxa"/>
            <w:tcBorders>
              <w:bottom w:val="single" w:sz="4" w:space="0" w:color="auto"/>
            </w:tcBorders>
            <w:vAlign w:val="bottom"/>
          </w:tcPr>
          <w:p w14:paraId="3B1AC10F" w14:textId="77777777" w:rsidR="000D2539" w:rsidRPr="009C220D" w:rsidRDefault="000D2539" w:rsidP="0014663E">
            <w:pPr>
              <w:pStyle w:val="FieldText"/>
            </w:pPr>
          </w:p>
        </w:tc>
        <w:tc>
          <w:tcPr>
            <w:tcW w:w="450" w:type="dxa"/>
            <w:vAlign w:val="bottom"/>
          </w:tcPr>
          <w:p w14:paraId="0C6D3671"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54CE464C" w14:textId="77777777" w:rsidR="000D2539" w:rsidRPr="009C220D" w:rsidRDefault="000D2539" w:rsidP="0014663E">
            <w:pPr>
              <w:pStyle w:val="FieldText"/>
            </w:pPr>
          </w:p>
        </w:tc>
        <w:tc>
          <w:tcPr>
            <w:tcW w:w="2070" w:type="dxa"/>
            <w:vAlign w:val="bottom"/>
          </w:tcPr>
          <w:p w14:paraId="086BA2C3"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244FBB74" w14:textId="77777777" w:rsidR="000D2539" w:rsidRPr="009C220D" w:rsidRDefault="000D2539" w:rsidP="0014663E">
            <w:pPr>
              <w:pStyle w:val="FieldText"/>
            </w:pPr>
          </w:p>
        </w:tc>
      </w:tr>
    </w:tbl>
    <w:p w14:paraId="536E1553"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428E714B" w14:textId="77777777" w:rsidTr="00176E67">
        <w:tc>
          <w:tcPr>
            <w:tcW w:w="5040" w:type="dxa"/>
            <w:vAlign w:val="bottom"/>
          </w:tcPr>
          <w:p w14:paraId="4134F5C8" w14:textId="77777777" w:rsidR="000D2539" w:rsidRPr="005114CE" w:rsidRDefault="000D2539" w:rsidP="00490804">
            <w:r w:rsidRPr="005114CE">
              <w:t>May we contact your previous supervisor for a reference?</w:t>
            </w:r>
          </w:p>
        </w:tc>
        <w:tc>
          <w:tcPr>
            <w:tcW w:w="900" w:type="dxa"/>
            <w:vAlign w:val="bottom"/>
          </w:tcPr>
          <w:p w14:paraId="27C5D153" w14:textId="77777777" w:rsidR="000D2539" w:rsidRPr="009C220D" w:rsidRDefault="000D2539" w:rsidP="00490804">
            <w:pPr>
              <w:pStyle w:val="Checkbox"/>
            </w:pPr>
            <w:r>
              <w:t>YES</w:t>
            </w:r>
          </w:p>
          <w:p w14:paraId="6AFC248F"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E7209C">
              <w:fldChar w:fldCharType="separate"/>
            </w:r>
            <w:r w:rsidRPr="005114CE">
              <w:fldChar w:fldCharType="end"/>
            </w:r>
          </w:p>
        </w:tc>
        <w:tc>
          <w:tcPr>
            <w:tcW w:w="900" w:type="dxa"/>
            <w:vAlign w:val="bottom"/>
          </w:tcPr>
          <w:p w14:paraId="66135FC2" w14:textId="77777777" w:rsidR="000D2539" w:rsidRPr="009C220D" w:rsidRDefault="000D2539" w:rsidP="00490804">
            <w:pPr>
              <w:pStyle w:val="Checkbox"/>
            </w:pPr>
            <w:r>
              <w:t>NO</w:t>
            </w:r>
          </w:p>
          <w:p w14:paraId="104D7F34"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E7209C">
              <w:fldChar w:fldCharType="separate"/>
            </w:r>
            <w:r w:rsidRPr="005114CE">
              <w:fldChar w:fldCharType="end"/>
            </w:r>
          </w:p>
        </w:tc>
        <w:tc>
          <w:tcPr>
            <w:tcW w:w="3240" w:type="dxa"/>
            <w:vAlign w:val="bottom"/>
          </w:tcPr>
          <w:p w14:paraId="0815ACAF" w14:textId="77777777" w:rsidR="000D2539" w:rsidRPr="005114CE" w:rsidRDefault="000D2539" w:rsidP="005557F6">
            <w:pPr>
              <w:rPr>
                <w:szCs w:val="19"/>
              </w:rPr>
            </w:pPr>
          </w:p>
        </w:tc>
      </w:tr>
      <w:tr w:rsidR="00176E67" w:rsidRPr="00613129" w14:paraId="4E65EBA4" w14:textId="77777777" w:rsidTr="00176E67">
        <w:tc>
          <w:tcPr>
            <w:tcW w:w="5040" w:type="dxa"/>
            <w:tcBorders>
              <w:bottom w:val="single" w:sz="4" w:space="0" w:color="auto"/>
            </w:tcBorders>
            <w:vAlign w:val="bottom"/>
          </w:tcPr>
          <w:p w14:paraId="6D9D1B2B" w14:textId="77777777" w:rsidR="00176E67" w:rsidRPr="005114CE" w:rsidRDefault="00176E67" w:rsidP="00490804"/>
        </w:tc>
        <w:tc>
          <w:tcPr>
            <w:tcW w:w="900" w:type="dxa"/>
            <w:tcBorders>
              <w:bottom w:val="single" w:sz="4" w:space="0" w:color="auto"/>
            </w:tcBorders>
            <w:vAlign w:val="bottom"/>
          </w:tcPr>
          <w:p w14:paraId="3F28210E" w14:textId="77777777" w:rsidR="00176E67" w:rsidRDefault="00176E67" w:rsidP="00490804">
            <w:pPr>
              <w:pStyle w:val="Checkbox"/>
            </w:pPr>
          </w:p>
        </w:tc>
        <w:tc>
          <w:tcPr>
            <w:tcW w:w="900" w:type="dxa"/>
            <w:tcBorders>
              <w:bottom w:val="single" w:sz="4" w:space="0" w:color="auto"/>
            </w:tcBorders>
            <w:vAlign w:val="bottom"/>
          </w:tcPr>
          <w:p w14:paraId="0188E73D" w14:textId="77777777" w:rsidR="00176E67" w:rsidRDefault="00176E67" w:rsidP="00490804">
            <w:pPr>
              <w:pStyle w:val="Checkbox"/>
            </w:pPr>
          </w:p>
        </w:tc>
        <w:tc>
          <w:tcPr>
            <w:tcW w:w="3240" w:type="dxa"/>
            <w:tcBorders>
              <w:bottom w:val="single" w:sz="4" w:space="0" w:color="auto"/>
            </w:tcBorders>
            <w:vAlign w:val="bottom"/>
          </w:tcPr>
          <w:p w14:paraId="7C1BB7C5" w14:textId="77777777" w:rsidR="00176E67" w:rsidRPr="005114CE" w:rsidRDefault="00176E67" w:rsidP="005557F6">
            <w:pPr>
              <w:rPr>
                <w:szCs w:val="19"/>
              </w:rPr>
            </w:pPr>
          </w:p>
        </w:tc>
      </w:tr>
      <w:tr w:rsidR="00BC07E3" w:rsidRPr="00613129" w14:paraId="27FE09F7"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370DC753"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26A47F57"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0FB5EB53"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511183E7" w14:textId="77777777" w:rsidR="00BC07E3" w:rsidRPr="005114CE" w:rsidRDefault="00BC07E3" w:rsidP="005557F6">
            <w:pPr>
              <w:rPr>
                <w:szCs w:val="19"/>
              </w:rPr>
            </w:pPr>
          </w:p>
        </w:tc>
      </w:tr>
    </w:tbl>
    <w:p w14:paraId="57D1026D"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7D3A0F4D" w14:textId="77777777" w:rsidTr="00176E67">
        <w:trPr>
          <w:trHeight w:val="360"/>
        </w:trPr>
        <w:tc>
          <w:tcPr>
            <w:tcW w:w="1072" w:type="dxa"/>
            <w:vAlign w:val="bottom"/>
          </w:tcPr>
          <w:p w14:paraId="0856E432" w14:textId="77777777" w:rsidR="00BC07E3" w:rsidRPr="005114CE" w:rsidRDefault="00BC07E3" w:rsidP="00BC07E3">
            <w:r w:rsidRPr="005114CE">
              <w:t>Company:</w:t>
            </w:r>
          </w:p>
        </w:tc>
        <w:tc>
          <w:tcPr>
            <w:tcW w:w="5768" w:type="dxa"/>
            <w:tcBorders>
              <w:bottom w:val="single" w:sz="4" w:space="0" w:color="auto"/>
            </w:tcBorders>
            <w:vAlign w:val="bottom"/>
          </w:tcPr>
          <w:p w14:paraId="087D086A" w14:textId="77777777" w:rsidR="00BC07E3" w:rsidRPr="009C220D" w:rsidRDefault="00BC07E3" w:rsidP="00BC07E3">
            <w:pPr>
              <w:pStyle w:val="FieldText"/>
            </w:pPr>
          </w:p>
        </w:tc>
        <w:tc>
          <w:tcPr>
            <w:tcW w:w="1170" w:type="dxa"/>
            <w:vAlign w:val="bottom"/>
          </w:tcPr>
          <w:p w14:paraId="3FB89177"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26B15C99" w14:textId="77777777" w:rsidR="00BC07E3" w:rsidRPr="009C220D" w:rsidRDefault="00BC07E3" w:rsidP="00BC07E3">
            <w:pPr>
              <w:pStyle w:val="FieldText"/>
            </w:pPr>
          </w:p>
        </w:tc>
      </w:tr>
      <w:tr w:rsidR="00BC07E3" w:rsidRPr="00613129" w14:paraId="18E4A6E7" w14:textId="77777777" w:rsidTr="00176E67">
        <w:trPr>
          <w:trHeight w:val="360"/>
        </w:trPr>
        <w:tc>
          <w:tcPr>
            <w:tcW w:w="1072" w:type="dxa"/>
            <w:vAlign w:val="bottom"/>
          </w:tcPr>
          <w:p w14:paraId="376A063E"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797E495E" w14:textId="77777777" w:rsidR="00BC07E3" w:rsidRPr="009C220D" w:rsidRDefault="00BC07E3" w:rsidP="00BC07E3">
            <w:pPr>
              <w:pStyle w:val="FieldText"/>
            </w:pPr>
          </w:p>
        </w:tc>
        <w:tc>
          <w:tcPr>
            <w:tcW w:w="1170" w:type="dxa"/>
            <w:vAlign w:val="bottom"/>
          </w:tcPr>
          <w:p w14:paraId="7CD19AF9"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10333E2B" w14:textId="77777777" w:rsidR="00BC07E3" w:rsidRPr="009C220D" w:rsidRDefault="00BC07E3" w:rsidP="00BC07E3">
            <w:pPr>
              <w:pStyle w:val="FieldText"/>
            </w:pPr>
          </w:p>
        </w:tc>
      </w:tr>
    </w:tbl>
    <w:p w14:paraId="16E3B700"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37E282AC" w14:textId="77777777" w:rsidTr="00BC07E3">
        <w:trPr>
          <w:trHeight w:val="288"/>
        </w:trPr>
        <w:tc>
          <w:tcPr>
            <w:tcW w:w="1072" w:type="dxa"/>
            <w:vAlign w:val="bottom"/>
          </w:tcPr>
          <w:p w14:paraId="38F02EA0" w14:textId="77777777" w:rsidR="00BC07E3" w:rsidRPr="005114CE" w:rsidRDefault="00BC07E3" w:rsidP="00BC07E3">
            <w:r w:rsidRPr="005114CE">
              <w:t>Job Title:</w:t>
            </w:r>
          </w:p>
        </w:tc>
        <w:tc>
          <w:tcPr>
            <w:tcW w:w="2888" w:type="dxa"/>
            <w:tcBorders>
              <w:bottom w:val="single" w:sz="4" w:space="0" w:color="auto"/>
            </w:tcBorders>
            <w:vAlign w:val="bottom"/>
          </w:tcPr>
          <w:p w14:paraId="71398FBB" w14:textId="77777777" w:rsidR="00BC07E3" w:rsidRPr="009C220D" w:rsidRDefault="00BC07E3" w:rsidP="00BC07E3">
            <w:pPr>
              <w:pStyle w:val="FieldText"/>
            </w:pPr>
          </w:p>
        </w:tc>
        <w:tc>
          <w:tcPr>
            <w:tcW w:w="1530" w:type="dxa"/>
            <w:vAlign w:val="bottom"/>
          </w:tcPr>
          <w:p w14:paraId="484BF072"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24541477" w14:textId="77777777" w:rsidR="00BC07E3" w:rsidRPr="009C220D" w:rsidRDefault="00BC07E3" w:rsidP="00BC07E3">
            <w:pPr>
              <w:pStyle w:val="FieldText"/>
            </w:pPr>
            <w:r w:rsidRPr="009C220D">
              <w:t>$</w:t>
            </w:r>
          </w:p>
        </w:tc>
        <w:tc>
          <w:tcPr>
            <w:tcW w:w="1620" w:type="dxa"/>
            <w:vAlign w:val="bottom"/>
          </w:tcPr>
          <w:p w14:paraId="48A1E4E8"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05D783A8" w14:textId="77777777" w:rsidR="00BC07E3" w:rsidRPr="009C220D" w:rsidRDefault="00BC07E3" w:rsidP="00BC07E3">
            <w:pPr>
              <w:pStyle w:val="FieldText"/>
            </w:pPr>
            <w:r w:rsidRPr="009C220D">
              <w:t>$</w:t>
            </w:r>
          </w:p>
        </w:tc>
      </w:tr>
    </w:tbl>
    <w:p w14:paraId="07BBD4A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1B2A87D0" w14:textId="77777777" w:rsidTr="00BC07E3">
        <w:trPr>
          <w:trHeight w:val="288"/>
        </w:trPr>
        <w:tc>
          <w:tcPr>
            <w:tcW w:w="1491" w:type="dxa"/>
            <w:vAlign w:val="bottom"/>
          </w:tcPr>
          <w:p w14:paraId="4BD8FDA7" w14:textId="77777777" w:rsidR="00BC07E3" w:rsidRPr="005114CE" w:rsidRDefault="00BC07E3" w:rsidP="00BC07E3">
            <w:r w:rsidRPr="005114CE">
              <w:t>Responsibilities:</w:t>
            </w:r>
          </w:p>
        </w:tc>
        <w:tc>
          <w:tcPr>
            <w:tcW w:w="8589" w:type="dxa"/>
            <w:tcBorders>
              <w:bottom w:val="single" w:sz="4" w:space="0" w:color="auto"/>
            </w:tcBorders>
            <w:vAlign w:val="bottom"/>
          </w:tcPr>
          <w:p w14:paraId="5E87CF5A" w14:textId="77777777" w:rsidR="00BC07E3" w:rsidRPr="009C220D" w:rsidRDefault="00BC07E3" w:rsidP="00BC07E3">
            <w:pPr>
              <w:pStyle w:val="FieldText"/>
            </w:pPr>
          </w:p>
        </w:tc>
      </w:tr>
    </w:tbl>
    <w:p w14:paraId="49A9016A"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25C00D9B" w14:textId="77777777" w:rsidTr="00BC07E3">
        <w:trPr>
          <w:trHeight w:val="288"/>
        </w:trPr>
        <w:tc>
          <w:tcPr>
            <w:tcW w:w="1080" w:type="dxa"/>
            <w:vAlign w:val="bottom"/>
          </w:tcPr>
          <w:p w14:paraId="73A82AF4" w14:textId="77777777" w:rsidR="00BC07E3" w:rsidRPr="005114CE" w:rsidRDefault="00BC07E3" w:rsidP="00BC07E3">
            <w:r w:rsidRPr="005114CE">
              <w:t>From:</w:t>
            </w:r>
          </w:p>
        </w:tc>
        <w:tc>
          <w:tcPr>
            <w:tcW w:w="1440" w:type="dxa"/>
            <w:tcBorders>
              <w:bottom w:val="single" w:sz="4" w:space="0" w:color="auto"/>
            </w:tcBorders>
            <w:vAlign w:val="bottom"/>
          </w:tcPr>
          <w:p w14:paraId="1584BE9D" w14:textId="77777777" w:rsidR="00BC07E3" w:rsidRPr="009C220D" w:rsidRDefault="00BC07E3" w:rsidP="00BC07E3">
            <w:pPr>
              <w:pStyle w:val="FieldText"/>
            </w:pPr>
          </w:p>
        </w:tc>
        <w:tc>
          <w:tcPr>
            <w:tcW w:w="450" w:type="dxa"/>
            <w:vAlign w:val="bottom"/>
          </w:tcPr>
          <w:p w14:paraId="20915D23"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03AEC1DD" w14:textId="77777777" w:rsidR="00BC07E3" w:rsidRPr="009C220D" w:rsidRDefault="00BC07E3" w:rsidP="00BC07E3">
            <w:pPr>
              <w:pStyle w:val="FieldText"/>
            </w:pPr>
          </w:p>
        </w:tc>
        <w:tc>
          <w:tcPr>
            <w:tcW w:w="2070" w:type="dxa"/>
            <w:vAlign w:val="bottom"/>
          </w:tcPr>
          <w:p w14:paraId="624FECF6"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2F42839E" w14:textId="77777777" w:rsidR="00BC07E3" w:rsidRPr="009C220D" w:rsidRDefault="00BC07E3" w:rsidP="00BC07E3">
            <w:pPr>
              <w:pStyle w:val="FieldText"/>
            </w:pPr>
          </w:p>
        </w:tc>
      </w:tr>
    </w:tbl>
    <w:p w14:paraId="53D6B88B"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1848A869" w14:textId="77777777" w:rsidTr="00176E67">
        <w:tc>
          <w:tcPr>
            <w:tcW w:w="5040" w:type="dxa"/>
            <w:vAlign w:val="bottom"/>
          </w:tcPr>
          <w:p w14:paraId="6F72800A" w14:textId="77777777" w:rsidR="00BC07E3" w:rsidRPr="005114CE" w:rsidRDefault="00BC07E3" w:rsidP="00BC07E3">
            <w:r w:rsidRPr="005114CE">
              <w:t>May we contact your previous supervisor for a reference?</w:t>
            </w:r>
          </w:p>
        </w:tc>
        <w:tc>
          <w:tcPr>
            <w:tcW w:w="900" w:type="dxa"/>
            <w:vAlign w:val="bottom"/>
          </w:tcPr>
          <w:p w14:paraId="16A6EDC8" w14:textId="77777777" w:rsidR="00BC07E3" w:rsidRPr="009C220D" w:rsidRDefault="00BC07E3" w:rsidP="00BC07E3">
            <w:pPr>
              <w:pStyle w:val="Checkbox"/>
            </w:pPr>
            <w:r>
              <w:t>YES</w:t>
            </w:r>
          </w:p>
          <w:p w14:paraId="1CFCC5BC"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209C">
              <w:fldChar w:fldCharType="separate"/>
            </w:r>
            <w:r w:rsidRPr="005114CE">
              <w:fldChar w:fldCharType="end"/>
            </w:r>
          </w:p>
        </w:tc>
        <w:tc>
          <w:tcPr>
            <w:tcW w:w="900" w:type="dxa"/>
            <w:vAlign w:val="bottom"/>
          </w:tcPr>
          <w:p w14:paraId="283A79FE" w14:textId="77777777" w:rsidR="00BC07E3" w:rsidRPr="009C220D" w:rsidRDefault="00BC07E3" w:rsidP="00BC07E3">
            <w:pPr>
              <w:pStyle w:val="Checkbox"/>
            </w:pPr>
            <w:r>
              <w:t>NO</w:t>
            </w:r>
          </w:p>
          <w:p w14:paraId="6666BDB1"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209C">
              <w:fldChar w:fldCharType="separate"/>
            </w:r>
            <w:r w:rsidRPr="005114CE">
              <w:fldChar w:fldCharType="end"/>
            </w:r>
          </w:p>
        </w:tc>
        <w:tc>
          <w:tcPr>
            <w:tcW w:w="3240" w:type="dxa"/>
            <w:vAlign w:val="bottom"/>
          </w:tcPr>
          <w:p w14:paraId="0E8826E4" w14:textId="77777777" w:rsidR="00BC07E3" w:rsidRPr="005114CE" w:rsidRDefault="00BC07E3" w:rsidP="00BC07E3">
            <w:pPr>
              <w:rPr>
                <w:szCs w:val="19"/>
              </w:rPr>
            </w:pPr>
          </w:p>
        </w:tc>
      </w:tr>
      <w:tr w:rsidR="00176E67" w:rsidRPr="00613129" w14:paraId="6D6B2A14" w14:textId="77777777" w:rsidTr="00176E67">
        <w:tc>
          <w:tcPr>
            <w:tcW w:w="5040" w:type="dxa"/>
            <w:tcBorders>
              <w:bottom w:val="single" w:sz="4" w:space="0" w:color="auto"/>
            </w:tcBorders>
            <w:vAlign w:val="bottom"/>
          </w:tcPr>
          <w:p w14:paraId="367184BC" w14:textId="77777777" w:rsidR="00176E67" w:rsidRPr="005114CE" w:rsidRDefault="00176E67" w:rsidP="00BC07E3"/>
        </w:tc>
        <w:tc>
          <w:tcPr>
            <w:tcW w:w="900" w:type="dxa"/>
            <w:tcBorders>
              <w:bottom w:val="single" w:sz="4" w:space="0" w:color="auto"/>
            </w:tcBorders>
            <w:vAlign w:val="bottom"/>
          </w:tcPr>
          <w:p w14:paraId="3BFDE9CD" w14:textId="77777777" w:rsidR="00176E67" w:rsidRDefault="00176E67" w:rsidP="00BC07E3">
            <w:pPr>
              <w:pStyle w:val="Checkbox"/>
            </w:pPr>
          </w:p>
        </w:tc>
        <w:tc>
          <w:tcPr>
            <w:tcW w:w="900" w:type="dxa"/>
            <w:tcBorders>
              <w:bottom w:val="single" w:sz="4" w:space="0" w:color="auto"/>
            </w:tcBorders>
            <w:vAlign w:val="bottom"/>
          </w:tcPr>
          <w:p w14:paraId="16FF3E95" w14:textId="77777777" w:rsidR="00176E67" w:rsidRDefault="00176E67" w:rsidP="00BC07E3">
            <w:pPr>
              <w:pStyle w:val="Checkbox"/>
            </w:pPr>
          </w:p>
        </w:tc>
        <w:tc>
          <w:tcPr>
            <w:tcW w:w="3240" w:type="dxa"/>
            <w:tcBorders>
              <w:bottom w:val="single" w:sz="4" w:space="0" w:color="auto"/>
            </w:tcBorders>
            <w:vAlign w:val="bottom"/>
          </w:tcPr>
          <w:p w14:paraId="59109D30" w14:textId="77777777" w:rsidR="00176E67" w:rsidRPr="005114CE" w:rsidRDefault="00176E67" w:rsidP="00BC07E3">
            <w:pPr>
              <w:rPr>
                <w:szCs w:val="19"/>
              </w:rPr>
            </w:pPr>
          </w:p>
        </w:tc>
      </w:tr>
      <w:tr w:rsidR="00176E67" w:rsidRPr="00613129" w14:paraId="6B2E3CC9"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433A33D5"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2AE341E1"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6B6323DC"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5563A7EE" w14:textId="77777777" w:rsidR="00176E67" w:rsidRPr="005114CE" w:rsidRDefault="00176E67" w:rsidP="00BC07E3">
            <w:pPr>
              <w:rPr>
                <w:szCs w:val="19"/>
              </w:rPr>
            </w:pPr>
          </w:p>
        </w:tc>
      </w:tr>
    </w:tbl>
    <w:p w14:paraId="67DED75D"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0D2DB4F6" w14:textId="77777777" w:rsidTr="00176E67">
        <w:trPr>
          <w:trHeight w:val="360"/>
        </w:trPr>
        <w:tc>
          <w:tcPr>
            <w:tcW w:w="1072" w:type="dxa"/>
            <w:vAlign w:val="bottom"/>
          </w:tcPr>
          <w:p w14:paraId="6AF8FDCC" w14:textId="77777777" w:rsidR="00BC07E3" w:rsidRPr="005114CE" w:rsidRDefault="00BC07E3" w:rsidP="00BC07E3">
            <w:r w:rsidRPr="005114CE">
              <w:t>Company:</w:t>
            </w:r>
          </w:p>
        </w:tc>
        <w:tc>
          <w:tcPr>
            <w:tcW w:w="5768" w:type="dxa"/>
            <w:tcBorders>
              <w:bottom w:val="single" w:sz="4" w:space="0" w:color="auto"/>
            </w:tcBorders>
            <w:vAlign w:val="bottom"/>
          </w:tcPr>
          <w:p w14:paraId="6D2D7457" w14:textId="77777777" w:rsidR="00BC07E3" w:rsidRPr="009C220D" w:rsidRDefault="00BC07E3" w:rsidP="00BC07E3">
            <w:pPr>
              <w:pStyle w:val="FieldText"/>
            </w:pPr>
          </w:p>
        </w:tc>
        <w:tc>
          <w:tcPr>
            <w:tcW w:w="1170" w:type="dxa"/>
            <w:vAlign w:val="bottom"/>
          </w:tcPr>
          <w:p w14:paraId="03D529EA"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23B5B6AC" w14:textId="77777777" w:rsidR="00BC07E3" w:rsidRPr="009C220D" w:rsidRDefault="00BC07E3" w:rsidP="00BC07E3">
            <w:pPr>
              <w:pStyle w:val="FieldText"/>
            </w:pPr>
          </w:p>
        </w:tc>
      </w:tr>
      <w:tr w:rsidR="00BC07E3" w:rsidRPr="00613129" w14:paraId="3DF570B1" w14:textId="77777777" w:rsidTr="00176E67">
        <w:trPr>
          <w:trHeight w:val="360"/>
        </w:trPr>
        <w:tc>
          <w:tcPr>
            <w:tcW w:w="1072" w:type="dxa"/>
            <w:vAlign w:val="bottom"/>
          </w:tcPr>
          <w:p w14:paraId="2D83F7FE"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3ACD8EB6" w14:textId="77777777" w:rsidR="00BC07E3" w:rsidRPr="009C220D" w:rsidRDefault="00BC07E3" w:rsidP="00BC07E3">
            <w:pPr>
              <w:pStyle w:val="FieldText"/>
            </w:pPr>
          </w:p>
        </w:tc>
        <w:tc>
          <w:tcPr>
            <w:tcW w:w="1170" w:type="dxa"/>
            <w:vAlign w:val="bottom"/>
          </w:tcPr>
          <w:p w14:paraId="7AE8A1DF"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4996EC56" w14:textId="77777777" w:rsidR="00BC07E3" w:rsidRPr="009C220D" w:rsidRDefault="00BC07E3" w:rsidP="00BC07E3">
            <w:pPr>
              <w:pStyle w:val="FieldText"/>
            </w:pPr>
          </w:p>
        </w:tc>
      </w:tr>
    </w:tbl>
    <w:p w14:paraId="0BF0FACA"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7E40F937" w14:textId="77777777" w:rsidTr="00BC07E3">
        <w:trPr>
          <w:trHeight w:val="288"/>
        </w:trPr>
        <w:tc>
          <w:tcPr>
            <w:tcW w:w="1072" w:type="dxa"/>
            <w:vAlign w:val="bottom"/>
          </w:tcPr>
          <w:p w14:paraId="36D1CB9C" w14:textId="77777777" w:rsidR="00BC07E3" w:rsidRPr="005114CE" w:rsidRDefault="00BC07E3" w:rsidP="00BC07E3">
            <w:r w:rsidRPr="005114CE">
              <w:lastRenderedPageBreak/>
              <w:t>Job Title:</w:t>
            </w:r>
          </w:p>
        </w:tc>
        <w:tc>
          <w:tcPr>
            <w:tcW w:w="2888" w:type="dxa"/>
            <w:tcBorders>
              <w:bottom w:val="single" w:sz="4" w:space="0" w:color="auto"/>
            </w:tcBorders>
            <w:vAlign w:val="bottom"/>
          </w:tcPr>
          <w:p w14:paraId="297CEA4D" w14:textId="77777777" w:rsidR="00BC07E3" w:rsidRPr="009C220D" w:rsidRDefault="00BC07E3" w:rsidP="00BC07E3">
            <w:pPr>
              <w:pStyle w:val="FieldText"/>
            </w:pPr>
          </w:p>
        </w:tc>
        <w:tc>
          <w:tcPr>
            <w:tcW w:w="1530" w:type="dxa"/>
            <w:vAlign w:val="bottom"/>
          </w:tcPr>
          <w:p w14:paraId="38356284"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731133EC" w14:textId="77777777" w:rsidR="00BC07E3" w:rsidRPr="009C220D" w:rsidRDefault="00BC07E3" w:rsidP="00BC07E3">
            <w:pPr>
              <w:pStyle w:val="FieldText"/>
            </w:pPr>
            <w:r w:rsidRPr="009C220D">
              <w:t>$</w:t>
            </w:r>
          </w:p>
        </w:tc>
        <w:tc>
          <w:tcPr>
            <w:tcW w:w="1620" w:type="dxa"/>
            <w:vAlign w:val="bottom"/>
          </w:tcPr>
          <w:p w14:paraId="7601D9FF"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4014EFD1" w14:textId="77777777" w:rsidR="00BC07E3" w:rsidRPr="009C220D" w:rsidRDefault="00BC07E3" w:rsidP="00BC07E3">
            <w:pPr>
              <w:pStyle w:val="FieldText"/>
            </w:pPr>
            <w:r w:rsidRPr="009C220D">
              <w:t>$</w:t>
            </w:r>
          </w:p>
        </w:tc>
      </w:tr>
    </w:tbl>
    <w:p w14:paraId="1DA5C07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09E6E790" w14:textId="77777777" w:rsidTr="00BC07E3">
        <w:trPr>
          <w:trHeight w:val="288"/>
        </w:trPr>
        <w:tc>
          <w:tcPr>
            <w:tcW w:w="1491" w:type="dxa"/>
            <w:vAlign w:val="bottom"/>
          </w:tcPr>
          <w:p w14:paraId="7AD4ACDA" w14:textId="77777777" w:rsidR="00BC07E3" w:rsidRPr="005114CE" w:rsidRDefault="00BC07E3" w:rsidP="00BC07E3">
            <w:r w:rsidRPr="005114CE">
              <w:t>Responsibilities:</w:t>
            </w:r>
          </w:p>
        </w:tc>
        <w:tc>
          <w:tcPr>
            <w:tcW w:w="8589" w:type="dxa"/>
            <w:tcBorders>
              <w:bottom w:val="single" w:sz="4" w:space="0" w:color="auto"/>
            </w:tcBorders>
            <w:vAlign w:val="bottom"/>
          </w:tcPr>
          <w:p w14:paraId="4BF8266C" w14:textId="77777777" w:rsidR="00BC07E3" w:rsidRPr="009C220D" w:rsidRDefault="00BC07E3" w:rsidP="00BC07E3">
            <w:pPr>
              <w:pStyle w:val="FieldText"/>
            </w:pPr>
          </w:p>
        </w:tc>
      </w:tr>
    </w:tbl>
    <w:p w14:paraId="7A4E291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26CD37B2" w14:textId="77777777" w:rsidTr="00BC07E3">
        <w:trPr>
          <w:trHeight w:val="288"/>
        </w:trPr>
        <w:tc>
          <w:tcPr>
            <w:tcW w:w="1080" w:type="dxa"/>
            <w:vAlign w:val="bottom"/>
          </w:tcPr>
          <w:p w14:paraId="238C71BD" w14:textId="77777777" w:rsidR="00BC07E3" w:rsidRPr="005114CE" w:rsidRDefault="00BC07E3" w:rsidP="00BC07E3">
            <w:r w:rsidRPr="005114CE">
              <w:t>From:</w:t>
            </w:r>
          </w:p>
        </w:tc>
        <w:tc>
          <w:tcPr>
            <w:tcW w:w="1440" w:type="dxa"/>
            <w:tcBorders>
              <w:bottom w:val="single" w:sz="4" w:space="0" w:color="auto"/>
            </w:tcBorders>
            <w:vAlign w:val="bottom"/>
          </w:tcPr>
          <w:p w14:paraId="5DF433A7" w14:textId="77777777" w:rsidR="00BC07E3" w:rsidRPr="009C220D" w:rsidRDefault="00BC07E3" w:rsidP="00BC07E3">
            <w:pPr>
              <w:pStyle w:val="FieldText"/>
            </w:pPr>
          </w:p>
        </w:tc>
        <w:tc>
          <w:tcPr>
            <w:tcW w:w="450" w:type="dxa"/>
            <w:vAlign w:val="bottom"/>
          </w:tcPr>
          <w:p w14:paraId="7C6E7F42"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3614EEE7" w14:textId="77777777" w:rsidR="00BC07E3" w:rsidRPr="009C220D" w:rsidRDefault="00BC07E3" w:rsidP="00BC07E3">
            <w:pPr>
              <w:pStyle w:val="FieldText"/>
            </w:pPr>
          </w:p>
        </w:tc>
        <w:tc>
          <w:tcPr>
            <w:tcW w:w="2070" w:type="dxa"/>
            <w:vAlign w:val="bottom"/>
          </w:tcPr>
          <w:p w14:paraId="5C1DEB5C"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02DB014A" w14:textId="77777777" w:rsidR="00BC07E3" w:rsidRPr="009C220D" w:rsidRDefault="00BC07E3" w:rsidP="00BC07E3">
            <w:pPr>
              <w:pStyle w:val="FieldText"/>
            </w:pPr>
          </w:p>
        </w:tc>
      </w:tr>
    </w:tbl>
    <w:p w14:paraId="29DE69E8"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0886AE86" w14:textId="77777777" w:rsidTr="00176E67">
        <w:tc>
          <w:tcPr>
            <w:tcW w:w="5040" w:type="dxa"/>
            <w:vAlign w:val="bottom"/>
          </w:tcPr>
          <w:p w14:paraId="5491A346" w14:textId="77777777" w:rsidR="00BC07E3" w:rsidRPr="005114CE" w:rsidRDefault="00BC07E3" w:rsidP="00BC07E3">
            <w:r w:rsidRPr="005114CE">
              <w:t>May we contact your previous supervisor for a reference?</w:t>
            </w:r>
          </w:p>
        </w:tc>
        <w:tc>
          <w:tcPr>
            <w:tcW w:w="900" w:type="dxa"/>
            <w:vAlign w:val="bottom"/>
          </w:tcPr>
          <w:p w14:paraId="7231A4E5" w14:textId="77777777" w:rsidR="00BC07E3" w:rsidRPr="009C220D" w:rsidRDefault="00BC07E3" w:rsidP="00BC07E3">
            <w:pPr>
              <w:pStyle w:val="Checkbox"/>
            </w:pPr>
            <w:r>
              <w:t>YES</w:t>
            </w:r>
          </w:p>
          <w:p w14:paraId="758FD7AE"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7209C">
              <w:fldChar w:fldCharType="separate"/>
            </w:r>
            <w:r w:rsidRPr="005114CE">
              <w:fldChar w:fldCharType="end"/>
            </w:r>
          </w:p>
        </w:tc>
        <w:tc>
          <w:tcPr>
            <w:tcW w:w="900" w:type="dxa"/>
            <w:vAlign w:val="bottom"/>
          </w:tcPr>
          <w:p w14:paraId="2A521D08" w14:textId="77777777" w:rsidR="00BC07E3" w:rsidRPr="009C220D" w:rsidRDefault="00BC07E3" w:rsidP="00BC07E3">
            <w:pPr>
              <w:pStyle w:val="Checkbox"/>
            </w:pPr>
            <w:r>
              <w:t>NO</w:t>
            </w:r>
          </w:p>
          <w:p w14:paraId="2B308843"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7209C">
              <w:fldChar w:fldCharType="separate"/>
            </w:r>
            <w:r w:rsidRPr="005114CE">
              <w:fldChar w:fldCharType="end"/>
            </w:r>
          </w:p>
        </w:tc>
        <w:tc>
          <w:tcPr>
            <w:tcW w:w="3240" w:type="dxa"/>
            <w:vAlign w:val="bottom"/>
          </w:tcPr>
          <w:p w14:paraId="7FE82955" w14:textId="77777777" w:rsidR="00BC07E3" w:rsidRPr="005114CE" w:rsidRDefault="00BC07E3" w:rsidP="00BC07E3">
            <w:pPr>
              <w:rPr>
                <w:szCs w:val="19"/>
              </w:rPr>
            </w:pPr>
          </w:p>
        </w:tc>
      </w:tr>
    </w:tbl>
    <w:p w14:paraId="31E1FBE9" w14:textId="77777777"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14:paraId="5F121B11" w14:textId="77777777" w:rsidTr="00176E67">
        <w:trPr>
          <w:trHeight w:val="432"/>
        </w:trPr>
        <w:tc>
          <w:tcPr>
            <w:tcW w:w="823" w:type="dxa"/>
            <w:vAlign w:val="bottom"/>
          </w:tcPr>
          <w:p w14:paraId="4589DA15" w14:textId="77777777" w:rsidR="000D2539" w:rsidRPr="005114CE" w:rsidRDefault="000D2539" w:rsidP="00490804">
            <w:r w:rsidRPr="005114CE">
              <w:t>Branch:</w:t>
            </w:r>
          </w:p>
        </w:tc>
        <w:tc>
          <w:tcPr>
            <w:tcW w:w="5207" w:type="dxa"/>
            <w:tcBorders>
              <w:bottom w:val="single" w:sz="4" w:space="0" w:color="auto"/>
            </w:tcBorders>
            <w:vAlign w:val="bottom"/>
          </w:tcPr>
          <w:p w14:paraId="5480398F" w14:textId="77777777" w:rsidR="000D2539" w:rsidRPr="009C220D" w:rsidRDefault="000D2539" w:rsidP="00902964">
            <w:pPr>
              <w:pStyle w:val="FieldText"/>
            </w:pPr>
          </w:p>
        </w:tc>
        <w:tc>
          <w:tcPr>
            <w:tcW w:w="846" w:type="dxa"/>
            <w:vAlign w:val="bottom"/>
          </w:tcPr>
          <w:p w14:paraId="562D0C4C" w14:textId="77777777" w:rsidR="000D2539" w:rsidRPr="005114CE" w:rsidRDefault="000D2539" w:rsidP="00C92A3C">
            <w:pPr>
              <w:pStyle w:val="Heading4"/>
            </w:pPr>
            <w:r w:rsidRPr="005114CE">
              <w:t>From:</w:t>
            </w:r>
          </w:p>
        </w:tc>
        <w:tc>
          <w:tcPr>
            <w:tcW w:w="1314" w:type="dxa"/>
            <w:tcBorders>
              <w:bottom w:val="single" w:sz="4" w:space="0" w:color="auto"/>
            </w:tcBorders>
            <w:vAlign w:val="bottom"/>
          </w:tcPr>
          <w:p w14:paraId="193DA849" w14:textId="77777777" w:rsidR="000D2539" w:rsidRPr="009C220D" w:rsidRDefault="000D2539" w:rsidP="00902964">
            <w:pPr>
              <w:pStyle w:val="FieldText"/>
            </w:pPr>
          </w:p>
        </w:tc>
        <w:tc>
          <w:tcPr>
            <w:tcW w:w="540" w:type="dxa"/>
            <w:vAlign w:val="bottom"/>
          </w:tcPr>
          <w:p w14:paraId="6D6DC8D7" w14:textId="77777777" w:rsidR="000D2539" w:rsidRPr="005114CE" w:rsidRDefault="000D2539" w:rsidP="00C92A3C">
            <w:pPr>
              <w:pStyle w:val="Heading4"/>
            </w:pPr>
            <w:r w:rsidRPr="005114CE">
              <w:t>To:</w:t>
            </w:r>
          </w:p>
        </w:tc>
        <w:tc>
          <w:tcPr>
            <w:tcW w:w="1350" w:type="dxa"/>
            <w:tcBorders>
              <w:bottom w:val="single" w:sz="4" w:space="0" w:color="auto"/>
            </w:tcBorders>
            <w:vAlign w:val="bottom"/>
          </w:tcPr>
          <w:p w14:paraId="27BED585" w14:textId="77777777" w:rsidR="000D2539" w:rsidRPr="009C220D" w:rsidRDefault="000D2539" w:rsidP="00902964">
            <w:pPr>
              <w:pStyle w:val="FieldText"/>
            </w:pPr>
          </w:p>
        </w:tc>
      </w:tr>
    </w:tbl>
    <w:p w14:paraId="54A54D84"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14:paraId="1494701E" w14:textId="77777777" w:rsidTr="00176E67">
        <w:trPr>
          <w:trHeight w:val="288"/>
        </w:trPr>
        <w:tc>
          <w:tcPr>
            <w:tcW w:w="1829" w:type="dxa"/>
            <w:vAlign w:val="bottom"/>
          </w:tcPr>
          <w:p w14:paraId="649BA1D5" w14:textId="77777777" w:rsidR="000D2539" w:rsidRPr="005114CE" w:rsidRDefault="000D2539" w:rsidP="00490804">
            <w:r w:rsidRPr="005114CE">
              <w:t>Rank at Discharge:</w:t>
            </w:r>
          </w:p>
        </w:tc>
        <w:tc>
          <w:tcPr>
            <w:tcW w:w="3120" w:type="dxa"/>
            <w:tcBorders>
              <w:bottom w:val="single" w:sz="4" w:space="0" w:color="auto"/>
            </w:tcBorders>
            <w:vAlign w:val="bottom"/>
          </w:tcPr>
          <w:p w14:paraId="419C6343" w14:textId="77777777" w:rsidR="000D2539" w:rsidRPr="009C220D" w:rsidRDefault="000D2539" w:rsidP="00902964">
            <w:pPr>
              <w:pStyle w:val="FieldText"/>
            </w:pPr>
          </w:p>
        </w:tc>
        <w:tc>
          <w:tcPr>
            <w:tcW w:w="1927" w:type="dxa"/>
            <w:vAlign w:val="bottom"/>
          </w:tcPr>
          <w:p w14:paraId="2798D6FC" w14:textId="77777777" w:rsidR="000D2539" w:rsidRPr="005114CE" w:rsidRDefault="000D2539" w:rsidP="00C92A3C">
            <w:pPr>
              <w:pStyle w:val="Heading4"/>
            </w:pPr>
            <w:r w:rsidRPr="005114CE">
              <w:t>Type of Discharge:</w:t>
            </w:r>
          </w:p>
        </w:tc>
        <w:tc>
          <w:tcPr>
            <w:tcW w:w="3204" w:type="dxa"/>
            <w:tcBorders>
              <w:bottom w:val="single" w:sz="4" w:space="0" w:color="auto"/>
            </w:tcBorders>
            <w:vAlign w:val="bottom"/>
          </w:tcPr>
          <w:p w14:paraId="2D7C4CA0" w14:textId="77777777" w:rsidR="000D2539" w:rsidRPr="009C220D" w:rsidRDefault="000D2539" w:rsidP="00902964">
            <w:pPr>
              <w:pStyle w:val="FieldText"/>
            </w:pPr>
          </w:p>
        </w:tc>
      </w:tr>
    </w:tbl>
    <w:p w14:paraId="1D9DE82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14:paraId="5631C716" w14:textId="77777777" w:rsidTr="00176E67">
        <w:trPr>
          <w:trHeight w:val="288"/>
        </w:trPr>
        <w:tc>
          <w:tcPr>
            <w:tcW w:w="2842" w:type="dxa"/>
            <w:vAlign w:val="bottom"/>
          </w:tcPr>
          <w:p w14:paraId="4DDFA497" w14:textId="77777777" w:rsidR="000D2539" w:rsidRPr="005114CE" w:rsidRDefault="000D2539" w:rsidP="00490804">
            <w:r w:rsidRPr="005114CE">
              <w:t>If other than honorable, explain:</w:t>
            </w:r>
          </w:p>
        </w:tc>
        <w:tc>
          <w:tcPr>
            <w:tcW w:w="7238" w:type="dxa"/>
            <w:tcBorders>
              <w:bottom w:val="single" w:sz="4" w:space="0" w:color="auto"/>
            </w:tcBorders>
            <w:vAlign w:val="bottom"/>
          </w:tcPr>
          <w:p w14:paraId="17BA03D5" w14:textId="77777777" w:rsidR="000D2539" w:rsidRPr="009C220D" w:rsidRDefault="000D2539" w:rsidP="00902964">
            <w:pPr>
              <w:pStyle w:val="FieldText"/>
            </w:pPr>
          </w:p>
        </w:tc>
      </w:tr>
    </w:tbl>
    <w:p w14:paraId="4EAF867C" w14:textId="423910AB" w:rsidR="00871876" w:rsidRDefault="009839F4" w:rsidP="00871876">
      <w:pPr>
        <w:pStyle w:val="Heading2"/>
      </w:pPr>
      <w:r>
        <w:t>Authorization for Release of Information</w:t>
      </w:r>
      <w:r w:rsidR="00871876" w:rsidRPr="009C220D">
        <w:t xml:space="preserve"> and Signature</w:t>
      </w:r>
    </w:p>
    <w:p w14:paraId="3974DC4B" w14:textId="18F35D0B" w:rsidR="009839F4" w:rsidRDefault="009839F4" w:rsidP="009839F4">
      <w:pPr>
        <w:pStyle w:val="Italic"/>
      </w:pPr>
      <w:r>
        <w:t xml:space="preserve">Applicant hereby authorizes the City of </w:t>
      </w:r>
      <w:r>
        <w:t>Noble</w:t>
      </w:r>
      <w:r>
        <w:t xml:space="preserve"> and its agents to examine and review all documents pertinent to an analysis of my application for employment. I understand that any false statements or misrepresentations by me will result in the City of </w:t>
      </w:r>
      <w:r>
        <w:t>Noble</w:t>
      </w:r>
      <w:r>
        <w:t xml:space="preserve"> rejecting my application and/or will result in the separation of my relationship with City of </w:t>
      </w:r>
      <w:r>
        <w:t>Noble</w:t>
      </w:r>
      <w:r>
        <w:t xml:space="preserve"> if I have been employed at the time that the false information or misrepresentation is discovered.</w:t>
      </w:r>
    </w:p>
    <w:p w14:paraId="0C11240F" w14:textId="1639F5C7" w:rsidR="009839F4" w:rsidRDefault="009839F4" w:rsidP="009839F4">
      <w:pPr>
        <w:pStyle w:val="Italic"/>
      </w:pPr>
      <w:r>
        <w:t xml:space="preserve">I authorize all of my prior employers and educational institutions to furnish any information, documents or transcripts requested by the City of </w:t>
      </w:r>
      <w:r>
        <w:t>Noble</w:t>
      </w:r>
      <w:r>
        <w:t xml:space="preserve"> in connection with my application for employment. I hereby release any person or entity providing any such information pursuant to this Release from any and all claims and liabilities whatsoever which may arise out of or be associated in any way with the release of the requested information. I also hereby release the City of </w:t>
      </w:r>
      <w:r>
        <w:t>Noble</w:t>
      </w:r>
      <w:r>
        <w:t xml:space="preserve"> from any and all claims or liabilities whatsoever which in any way may arise out of or be associated with obtaining, considering, using or retaining the information received pursuant to this release.</w:t>
      </w:r>
    </w:p>
    <w:p w14:paraId="7949EF83" w14:textId="679E8F5A" w:rsidR="00871876" w:rsidRPr="00871876" w:rsidRDefault="00871876" w:rsidP="009839F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39A4B0DC" w14:textId="77777777" w:rsidTr="00330050">
        <w:trPr>
          <w:trHeight w:val="432"/>
        </w:trPr>
        <w:tc>
          <w:tcPr>
            <w:tcW w:w="1072" w:type="dxa"/>
            <w:vAlign w:val="bottom"/>
          </w:tcPr>
          <w:p w14:paraId="2476625D" w14:textId="77777777" w:rsidR="000D2539" w:rsidRPr="005114CE" w:rsidRDefault="000D2539" w:rsidP="00490804">
            <w:r w:rsidRPr="005114CE">
              <w:t>Signature:</w:t>
            </w:r>
          </w:p>
        </w:tc>
        <w:tc>
          <w:tcPr>
            <w:tcW w:w="6145" w:type="dxa"/>
            <w:tcBorders>
              <w:bottom w:val="single" w:sz="4" w:space="0" w:color="auto"/>
            </w:tcBorders>
            <w:vAlign w:val="bottom"/>
          </w:tcPr>
          <w:p w14:paraId="6CA8414E" w14:textId="77777777" w:rsidR="000D2539" w:rsidRPr="005114CE" w:rsidRDefault="000D2539" w:rsidP="00682C69">
            <w:pPr>
              <w:pStyle w:val="FieldText"/>
            </w:pPr>
          </w:p>
        </w:tc>
        <w:tc>
          <w:tcPr>
            <w:tcW w:w="674" w:type="dxa"/>
            <w:vAlign w:val="bottom"/>
          </w:tcPr>
          <w:p w14:paraId="0DDE3E08"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21FE7394" w14:textId="77777777" w:rsidR="000D2539" w:rsidRPr="005114CE" w:rsidRDefault="000D2539" w:rsidP="00682C69">
            <w:pPr>
              <w:pStyle w:val="FieldText"/>
            </w:pPr>
          </w:p>
        </w:tc>
      </w:tr>
    </w:tbl>
    <w:p w14:paraId="7E21B552" w14:textId="374FF313" w:rsidR="005F6E87" w:rsidRDefault="005F6E87" w:rsidP="004E34C6"/>
    <w:p w14:paraId="112CFC11" w14:textId="15A1765B" w:rsidR="00010D25" w:rsidRDefault="00010D25" w:rsidP="004E34C6"/>
    <w:p w14:paraId="6E4640AC" w14:textId="182BE87E" w:rsidR="009839F4" w:rsidRDefault="009839F4" w:rsidP="004E34C6"/>
    <w:p w14:paraId="6782F3BA" w14:textId="25CD0B20" w:rsidR="009839F4" w:rsidRDefault="009839F4" w:rsidP="004E34C6"/>
    <w:p w14:paraId="46309B53" w14:textId="51C38AAE" w:rsidR="009839F4" w:rsidRDefault="009839F4" w:rsidP="004E34C6"/>
    <w:p w14:paraId="55AC12A5" w14:textId="45543130" w:rsidR="009839F4" w:rsidRDefault="009839F4" w:rsidP="004E34C6"/>
    <w:p w14:paraId="49EFD1D5" w14:textId="1051B897" w:rsidR="009839F4" w:rsidRDefault="009839F4" w:rsidP="004E34C6"/>
    <w:p w14:paraId="2A233506" w14:textId="23B5FB8D" w:rsidR="009839F4" w:rsidRDefault="009839F4" w:rsidP="004E34C6"/>
    <w:p w14:paraId="178017EF" w14:textId="2822D8C8" w:rsidR="009839F4" w:rsidRDefault="009839F4" w:rsidP="004E34C6"/>
    <w:p w14:paraId="5BE349E5" w14:textId="3996BCD8" w:rsidR="009839F4" w:rsidRDefault="009839F4" w:rsidP="004E34C6"/>
    <w:p w14:paraId="66D77E76" w14:textId="741B6675" w:rsidR="009839F4" w:rsidRDefault="009839F4" w:rsidP="004E34C6"/>
    <w:p w14:paraId="5A367E6E" w14:textId="779D1966" w:rsidR="009839F4" w:rsidRDefault="009839F4" w:rsidP="004E34C6"/>
    <w:p w14:paraId="60E45D48" w14:textId="33DB7D7B" w:rsidR="009839F4" w:rsidRDefault="009839F4" w:rsidP="004E34C6"/>
    <w:p w14:paraId="0669A7DC" w14:textId="1E596409" w:rsidR="009839F4" w:rsidRDefault="009839F4" w:rsidP="004E34C6"/>
    <w:p w14:paraId="665F8130" w14:textId="78EBF90F" w:rsidR="009839F4" w:rsidRDefault="009839F4" w:rsidP="004E34C6"/>
    <w:p w14:paraId="0FBEA080" w14:textId="1F1FFF48" w:rsidR="009839F4" w:rsidRDefault="009839F4" w:rsidP="004E34C6"/>
    <w:p w14:paraId="29912A26" w14:textId="410AC819" w:rsidR="009839F4" w:rsidRDefault="009839F4" w:rsidP="004E34C6"/>
    <w:p w14:paraId="55AB4E2F" w14:textId="27E33884" w:rsidR="009839F4" w:rsidRDefault="009839F4" w:rsidP="004E34C6"/>
    <w:p w14:paraId="52FBF8D1" w14:textId="2785541A" w:rsidR="009839F4" w:rsidRDefault="009839F4" w:rsidP="004E34C6"/>
    <w:p w14:paraId="40F82BAF" w14:textId="0BB0A1EF" w:rsidR="009839F4" w:rsidRDefault="009839F4" w:rsidP="004E34C6"/>
    <w:p w14:paraId="1240FAA2" w14:textId="77777777" w:rsidR="009839F4" w:rsidRPr="004E34C6" w:rsidRDefault="009839F4" w:rsidP="004E34C6"/>
    <w:sectPr w:rsidR="009839F4"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F58A" w14:textId="77777777" w:rsidR="0001786E" w:rsidRDefault="0001786E" w:rsidP="00176E67">
      <w:r>
        <w:separator/>
      </w:r>
    </w:p>
  </w:endnote>
  <w:endnote w:type="continuationSeparator" w:id="0">
    <w:p w14:paraId="1AD4E221" w14:textId="77777777" w:rsidR="0001786E" w:rsidRDefault="0001786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6BE7C8AA" w14:textId="77777777" w:rsidR="00176E67" w:rsidRDefault="00E75ACD">
        <w:pPr>
          <w:pStyle w:val="Footer"/>
          <w:jc w:val="center"/>
        </w:pPr>
        <w:r>
          <w:rPr>
            <w:noProof/>
          </w:rPr>
          <w:fldChar w:fldCharType="begin"/>
        </w:r>
        <w:r>
          <w:rPr>
            <w:noProof/>
          </w:rPr>
          <w:instrText xml:space="preserve"> PAGE   \* MERGEFORMAT </w:instrText>
        </w:r>
        <w:r>
          <w:rPr>
            <w:noProof/>
          </w:rPr>
          <w:fldChar w:fldCharType="separate"/>
        </w:r>
        <w:r w:rsidR="00136B9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5AD3" w14:textId="77777777" w:rsidR="0001786E" w:rsidRDefault="0001786E" w:rsidP="00176E67">
      <w:r>
        <w:separator/>
      </w:r>
    </w:p>
  </w:footnote>
  <w:footnote w:type="continuationSeparator" w:id="0">
    <w:p w14:paraId="1E6891F5" w14:textId="77777777" w:rsidR="0001786E" w:rsidRDefault="0001786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040012212">
    <w:abstractNumId w:val="9"/>
  </w:num>
  <w:num w:numId="2" w16cid:durableId="549193721">
    <w:abstractNumId w:val="7"/>
  </w:num>
  <w:num w:numId="3" w16cid:durableId="1156072265">
    <w:abstractNumId w:val="6"/>
  </w:num>
  <w:num w:numId="4" w16cid:durableId="719135056">
    <w:abstractNumId w:val="5"/>
  </w:num>
  <w:num w:numId="5" w16cid:durableId="952057233">
    <w:abstractNumId w:val="4"/>
  </w:num>
  <w:num w:numId="6" w16cid:durableId="1713310604">
    <w:abstractNumId w:val="8"/>
  </w:num>
  <w:num w:numId="7" w16cid:durableId="639850806">
    <w:abstractNumId w:val="3"/>
  </w:num>
  <w:num w:numId="8" w16cid:durableId="2064987536">
    <w:abstractNumId w:val="2"/>
  </w:num>
  <w:num w:numId="9" w16cid:durableId="172651042">
    <w:abstractNumId w:val="1"/>
  </w:num>
  <w:num w:numId="10" w16cid:durableId="145151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F6"/>
    <w:rsid w:val="000071F7"/>
    <w:rsid w:val="00010B00"/>
    <w:rsid w:val="00010D25"/>
    <w:rsid w:val="0001786E"/>
    <w:rsid w:val="0002798A"/>
    <w:rsid w:val="00083002"/>
    <w:rsid w:val="00087B85"/>
    <w:rsid w:val="000A01F1"/>
    <w:rsid w:val="000C1163"/>
    <w:rsid w:val="000C5286"/>
    <w:rsid w:val="000C797A"/>
    <w:rsid w:val="000D2539"/>
    <w:rsid w:val="000D2BB8"/>
    <w:rsid w:val="000F2DF4"/>
    <w:rsid w:val="000F6783"/>
    <w:rsid w:val="00120C95"/>
    <w:rsid w:val="00136B93"/>
    <w:rsid w:val="0014663E"/>
    <w:rsid w:val="00176E67"/>
    <w:rsid w:val="00180664"/>
    <w:rsid w:val="00185298"/>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C138F"/>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766F6"/>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839F4"/>
    <w:rsid w:val="009976D9"/>
    <w:rsid w:val="00997A3E"/>
    <w:rsid w:val="009A12D5"/>
    <w:rsid w:val="009A4EA3"/>
    <w:rsid w:val="009A55DC"/>
    <w:rsid w:val="009B2893"/>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7209C"/>
    <w:rsid w:val="00E75ACD"/>
    <w:rsid w:val="00E87396"/>
    <w:rsid w:val="00E96F6F"/>
    <w:rsid w:val="00EB478A"/>
    <w:rsid w:val="00EC42A3"/>
    <w:rsid w:val="00F83033"/>
    <w:rsid w:val="00F966AA"/>
    <w:rsid w:val="00FB538F"/>
    <w:rsid w:val="00FC3071"/>
    <w:rsid w:val="00FC3253"/>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BD7F39"/>
  <w15:docId w15:val="{9C81E966-64CF-434C-B5D8-6B076C3C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irb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14</TotalTime>
  <Pages>3</Pages>
  <Words>492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Trey Kirby</dc:creator>
  <cp:keywords/>
  <cp:lastModifiedBy>Robert Porton</cp:lastModifiedBy>
  <cp:revision>3</cp:revision>
  <cp:lastPrinted>2022-12-13T21:05:00Z</cp:lastPrinted>
  <dcterms:created xsi:type="dcterms:W3CDTF">2022-12-13T21:05:00Z</dcterms:created>
  <dcterms:modified xsi:type="dcterms:W3CDTF">2022-12-13T21:15:00Z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